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Issues Now in the News 3</w:t>
      </w:r>
      <w:r w:rsidRPr="00CF17AA">
        <w:rPr>
          <w:rFonts w:ascii="Calisto MT" w:hAnsi="Calisto MT" w:cs="Times New Roman"/>
          <w:b/>
          <w:sz w:val="20"/>
          <w:szCs w:val="20"/>
          <w:vertAlign w:val="superscript"/>
        </w:rPr>
        <w:t>rd</w:t>
      </w:r>
      <w:r w:rsidRPr="00CF17AA">
        <w:rPr>
          <w:rFonts w:ascii="Calisto MT" w:hAnsi="Calisto MT" w:cs="Times New Roman"/>
          <w:b/>
          <w:sz w:val="20"/>
          <w:szCs w:val="20"/>
        </w:rPr>
        <w:t xml:space="preserve"> Edition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Answer Key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01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Sweden’s ABBA Museum to Open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behind-the-scenes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hinting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at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spitting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image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A.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굴림" w:hAnsi="Calisto MT" w:cs="Times New Roman"/>
          <w:color w:val="000000"/>
          <w:szCs w:val="20"/>
        </w:rPr>
      </w:pPr>
      <w:r w:rsidRPr="00CF17AA">
        <w:rPr>
          <w:rFonts w:ascii="Calisto MT" w:hAnsi="Calisto MT" w:cs="Times New Roman"/>
          <w:szCs w:val="20"/>
        </w:rPr>
        <w:t>1.</w:t>
      </w:r>
      <w:r w:rsidRPr="00CF17AA">
        <w:rPr>
          <w:rFonts w:ascii="Calisto MT" w:eastAsia="굴림" w:hAnsi="Calisto MT" w:cs="Times New Roman"/>
          <w:color w:val="000000"/>
          <w:szCs w:val="20"/>
        </w:rPr>
        <w:t xml:space="preserve"> </w:t>
      </w:r>
      <w:proofErr w:type="spellStart"/>
      <w:r w:rsidRPr="00CF17AA">
        <w:rPr>
          <w:rFonts w:ascii="Calisto MT" w:eastAsia="굴림" w:hAnsi="Calisto MT" w:cs="Times New Roman"/>
          <w:color w:val="000000"/>
          <w:szCs w:val="20"/>
        </w:rPr>
        <w:t>Ulvaeus</w:t>
      </w:r>
      <w:proofErr w:type="spellEnd"/>
      <w:r w:rsidRPr="00CF17AA">
        <w:rPr>
          <w:rFonts w:ascii="Calisto MT" w:eastAsia="굴림" w:hAnsi="Calisto MT" w:cs="Times New Roman"/>
          <w:color w:val="000000"/>
          <w:szCs w:val="20"/>
        </w:rPr>
        <w:t>, now a 68-year-old grandfather, rejected suggestions the opening could coincide with the band reuniting.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굴림" w:hAnsi="Calisto MT" w:cs="Times New Roman"/>
          <w:color w:val="000000"/>
          <w:szCs w:val="20"/>
        </w:rPr>
      </w:pPr>
      <w:r w:rsidRPr="00CF17AA">
        <w:rPr>
          <w:rFonts w:ascii="Calisto MT" w:hAnsi="Calisto MT" w:cs="Times New Roman"/>
          <w:szCs w:val="20"/>
        </w:rPr>
        <w:t>2</w:t>
      </w:r>
      <w:r w:rsidRPr="00CF17AA">
        <w:rPr>
          <w:rFonts w:ascii="Calisto MT" w:eastAsia="굴림" w:hAnsi="Calisto MT" w:cs="Times New Roman"/>
          <w:color w:val="000000"/>
          <w:szCs w:val="20"/>
        </w:rPr>
        <w:t>. Only the four band members have the number, and they promise occasionally to call it and speak to surprised visitors.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굴림" w:hAnsi="Calisto MT" w:cs="Times New Roman"/>
          <w:color w:val="000000"/>
          <w:szCs w:val="20"/>
        </w:rPr>
      </w:pPr>
      <w:r w:rsidRPr="00CF17AA">
        <w:rPr>
          <w:rFonts w:ascii="Calisto MT" w:hAnsi="Calisto MT" w:cs="Times New Roman"/>
          <w:szCs w:val="20"/>
        </w:rPr>
        <w:t>3</w:t>
      </w:r>
      <w:r>
        <w:rPr>
          <w:rFonts w:ascii="Calisto MT" w:hAnsi="Calisto MT" w:cs="Times New Roman"/>
          <w:szCs w:val="20"/>
        </w:rPr>
        <w:t>.</w:t>
      </w:r>
      <w:r w:rsidRPr="00CF17AA">
        <w:rPr>
          <w:rFonts w:ascii="Calisto MT" w:eastAsia="굴림" w:hAnsi="Calisto MT" w:cs="Times New Roman"/>
          <w:color w:val="000000"/>
          <w:szCs w:val="20"/>
        </w:rPr>
        <w:t xml:space="preserve"> Stockholm has been struck by a bout of ABBA fever in the buildup to the opening.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굴림" w:hAnsi="Calisto MT" w:cs="Times New Roman"/>
          <w:color w:val="000000"/>
          <w:szCs w:val="20"/>
        </w:rPr>
      </w:pPr>
      <w:r w:rsidRPr="00CF17AA">
        <w:rPr>
          <w:rFonts w:ascii="Calisto MT" w:hAnsi="Calisto MT" w:cs="Times New Roman"/>
          <w:szCs w:val="20"/>
        </w:rPr>
        <w:t>4</w:t>
      </w:r>
      <w:r>
        <w:rPr>
          <w:rFonts w:ascii="Calisto MT" w:hAnsi="Calisto MT" w:cs="Times New Roman"/>
          <w:szCs w:val="20"/>
        </w:rPr>
        <w:t>.</w:t>
      </w:r>
      <w:r w:rsidRPr="00CF17AA">
        <w:rPr>
          <w:rFonts w:ascii="Calisto MT" w:eastAsia="굴림" w:hAnsi="Calisto MT" w:cs="Times New Roman"/>
          <w:color w:val="000000"/>
          <w:szCs w:val="20"/>
        </w:rPr>
        <w:t xml:space="preserve"> The group sold around 370 million records in total and </w:t>
      </w:r>
      <w:proofErr w:type="gramStart"/>
      <w:r>
        <w:rPr>
          <w:rFonts w:ascii="Calisto MT" w:eastAsia="굴림" w:hAnsi="Calisto MT" w:cs="Times New Roman"/>
          <w:color w:val="000000"/>
          <w:szCs w:val="20"/>
        </w:rPr>
        <w:t>are</w:t>
      </w:r>
      <w:proofErr w:type="gramEnd"/>
      <w:r w:rsidRPr="00CF17AA">
        <w:rPr>
          <w:rFonts w:ascii="Calisto MT" w:eastAsia="굴림" w:hAnsi="Calisto MT" w:cs="Times New Roman"/>
          <w:color w:val="000000"/>
          <w:szCs w:val="20"/>
        </w:rPr>
        <w:t xml:space="preserve"> part of a rich Swedish pop tradition which includes </w:t>
      </w:r>
      <w:proofErr w:type="spellStart"/>
      <w:r w:rsidRPr="00CF17AA">
        <w:rPr>
          <w:rFonts w:ascii="Calisto MT" w:eastAsia="굴림" w:hAnsi="Calisto MT" w:cs="Times New Roman"/>
          <w:color w:val="000000"/>
          <w:szCs w:val="20"/>
        </w:rPr>
        <w:t>Roxette</w:t>
      </w:r>
      <w:proofErr w:type="spellEnd"/>
      <w:r w:rsidRPr="00CF17AA">
        <w:rPr>
          <w:rFonts w:ascii="Calisto MT" w:eastAsia="굴림" w:hAnsi="Calisto MT" w:cs="Times New Roman"/>
          <w:color w:val="000000"/>
          <w:szCs w:val="20"/>
        </w:rPr>
        <w:t>, Ace of Base, Europe</w:t>
      </w:r>
      <w:r>
        <w:rPr>
          <w:rFonts w:ascii="Calisto MT" w:eastAsia="굴림" w:hAnsi="Calisto MT" w:cs="Times New Roman"/>
          <w:color w:val="000000"/>
          <w:szCs w:val="20"/>
        </w:rPr>
        <w:t>,</w:t>
      </w:r>
      <w:r w:rsidRPr="00CF17AA">
        <w:rPr>
          <w:rFonts w:ascii="Calisto MT" w:eastAsia="굴림" w:hAnsi="Calisto MT" w:cs="Times New Roman"/>
          <w:color w:val="000000"/>
          <w:szCs w:val="20"/>
        </w:rPr>
        <w:t xml:space="preserve"> and Kent.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1</w:t>
      </w:r>
      <w:r>
        <w:rPr>
          <w:rFonts w:ascii="Calisto MT" w:hAnsi="Calisto MT" w:cs="Times New Roman"/>
          <w:szCs w:val="20"/>
        </w:rPr>
        <w:t>.</w:t>
      </w:r>
      <w:r w:rsidRPr="00CF17AA">
        <w:rPr>
          <w:rFonts w:ascii="Calisto MT" w:hAnsi="Calisto MT" w:cs="Times New Roman"/>
          <w:szCs w:val="20"/>
        </w:rPr>
        <w:t xml:space="preserve"> </w:t>
      </w:r>
      <w:proofErr w:type="gramStart"/>
      <w:r w:rsidRPr="00CF17AA">
        <w:rPr>
          <w:rFonts w:ascii="Calisto MT" w:hAnsi="Calisto MT" w:cs="Times New Roman"/>
          <w:szCs w:val="20"/>
        </w:rPr>
        <w:t>rumors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2</w:t>
      </w:r>
      <w:r>
        <w:rPr>
          <w:rFonts w:ascii="Calisto MT" w:hAnsi="Calisto MT" w:cs="Times New Roman"/>
          <w:szCs w:val="20"/>
        </w:rPr>
        <w:t>.</w:t>
      </w:r>
      <w:r w:rsidRPr="00CF17AA">
        <w:rPr>
          <w:rFonts w:ascii="Calisto MT" w:hAnsi="Calisto MT" w:cs="Times New Roman"/>
          <w:szCs w:val="20"/>
        </w:rPr>
        <w:t xml:space="preserve"> </w:t>
      </w:r>
      <w:proofErr w:type="gramStart"/>
      <w:r w:rsidRPr="00CF17AA">
        <w:rPr>
          <w:rFonts w:ascii="Calisto MT" w:hAnsi="Calisto MT" w:cs="Times New Roman"/>
          <w:szCs w:val="20"/>
        </w:rPr>
        <w:t>dedicated</w:t>
      </w:r>
      <w:proofErr w:type="gramEnd"/>
      <w:r w:rsidRPr="00CF17AA">
        <w:rPr>
          <w:rFonts w:ascii="Calisto MT" w:hAnsi="Calisto MT" w:cs="Times New Roman"/>
          <w:szCs w:val="20"/>
        </w:rPr>
        <w:t xml:space="preserve">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revive</w:t>
      </w:r>
      <w:proofErr w:type="gramEnd"/>
      <w:r w:rsidRPr="00CF17AA">
        <w:rPr>
          <w:rFonts w:ascii="Calisto MT" w:hAnsi="Calisto MT" w:cs="Times New Roman"/>
          <w:szCs w:val="20"/>
        </w:rPr>
        <w:t xml:space="preserve">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connected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occasionally</w:t>
      </w:r>
      <w:proofErr w:type="gramEnd"/>
      <w:r w:rsidRPr="00CF17AA">
        <w:rPr>
          <w:rFonts w:ascii="Calisto MT" w:hAnsi="Calisto MT" w:cs="Times New Roman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8A5C7E" w:rsidRDefault="008A5C7E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lastRenderedPageBreak/>
        <w:t>Summary</w:t>
      </w:r>
    </w:p>
    <w:p w:rsidR="00935717" w:rsidRPr="00CF17AA" w:rsidRDefault="00935717" w:rsidP="00935717">
      <w:pPr>
        <w:pStyle w:val="1"/>
        <w:numPr>
          <w:ilvl w:val="0"/>
          <w:numId w:val="2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outlandish</w:t>
      </w:r>
    </w:p>
    <w:p w:rsidR="00935717" w:rsidRPr="00CF17AA" w:rsidRDefault="00935717" w:rsidP="00935717">
      <w:pPr>
        <w:pStyle w:val="1"/>
        <w:numPr>
          <w:ilvl w:val="0"/>
          <w:numId w:val="2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 dedicated</w:t>
      </w:r>
    </w:p>
    <w:p w:rsidR="00935717" w:rsidRPr="00CF17AA" w:rsidRDefault="00935717" w:rsidP="00935717">
      <w:pPr>
        <w:pStyle w:val="1"/>
        <w:numPr>
          <w:ilvl w:val="0"/>
          <w:numId w:val="2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 rumors</w:t>
      </w:r>
    </w:p>
    <w:p w:rsidR="00935717" w:rsidRPr="00CF17AA" w:rsidRDefault="00935717" w:rsidP="00935717">
      <w:pPr>
        <w:pStyle w:val="1"/>
        <w:numPr>
          <w:ilvl w:val="0"/>
          <w:numId w:val="2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 reunion</w:t>
      </w:r>
    </w:p>
    <w:p w:rsidR="00935717" w:rsidRPr="00CF17AA" w:rsidRDefault="00935717" w:rsidP="00935717">
      <w:pPr>
        <w:pStyle w:val="1"/>
        <w:numPr>
          <w:ilvl w:val="0"/>
          <w:numId w:val="2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 hinted at</w:t>
      </w:r>
    </w:p>
    <w:p w:rsidR="00935717" w:rsidRPr="00CF17AA" w:rsidRDefault="00935717" w:rsidP="00935717">
      <w:pPr>
        <w:pStyle w:val="1"/>
        <w:numPr>
          <w:ilvl w:val="0"/>
          <w:numId w:val="2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 quashed</w:t>
      </w:r>
    </w:p>
    <w:p w:rsidR="00935717" w:rsidRPr="00CF17AA" w:rsidRDefault="00935717" w:rsidP="00935717">
      <w:pPr>
        <w:pStyle w:val="1"/>
        <w:numPr>
          <w:ilvl w:val="0"/>
          <w:numId w:val="2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 behind-the-scenes </w:t>
      </w:r>
    </w:p>
    <w:p w:rsidR="00935717" w:rsidRPr="00CF17AA" w:rsidRDefault="00935717" w:rsidP="00935717">
      <w:pPr>
        <w:pStyle w:val="1"/>
        <w:numPr>
          <w:ilvl w:val="0"/>
          <w:numId w:val="2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 red phone</w:t>
      </w:r>
    </w:p>
    <w:p w:rsidR="00935717" w:rsidRDefault="00935717" w:rsidP="00935717">
      <w:pPr>
        <w:pStyle w:val="1"/>
        <w:numPr>
          <w:ilvl w:val="0"/>
          <w:numId w:val="2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 occasionally</w:t>
      </w:r>
    </w:p>
    <w:p w:rsidR="008A5C7E" w:rsidRPr="00CF17AA" w:rsidRDefault="008A5C7E" w:rsidP="008A5C7E">
      <w:pPr>
        <w:pStyle w:val="1"/>
        <w:rPr>
          <w:rFonts w:ascii="Calisto MT" w:hAnsi="Calisto MT" w:cs="Times New Roman"/>
          <w:szCs w:val="20"/>
        </w:rPr>
      </w:pPr>
      <w:r>
        <w:rPr>
          <w:rFonts w:ascii="Calisto MT" w:hAnsi="Calisto MT" w:cs="Times New Roman" w:hint="eastAsia"/>
          <w:szCs w:val="20"/>
          <w:lang w:eastAsia="ko-KR"/>
        </w:rPr>
        <w:t xml:space="preserve">10. </w:t>
      </w:r>
      <w:proofErr w:type="gramStart"/>
      <w:r>
        <w:rPr>
          <w:rFonts w:ascii="Calisto MT" w:hAnsi="Calisto MT" w:cs="Times New Roman" w:hint="eastAsia"/>
          <w:szCs w:val="20"/>
          <w:lang w:eastAsia="ko-KR"/>
        </w:rPr>
        <w:t>nostalgia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02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Safe Water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j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spellStart"/>
      <w:proofErr w:type="gramStart"/>
      <w:r w:rsidRPr="00CF17AA">
        <w:rPr>
          <w:rFonts w:ascii="Calisto MT" w:hAnsi="Calisto MT" w:cs="Times New Roman"/>
          <w:sz w:val="20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k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point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out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To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this end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so-called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Susan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Murcott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believes that part of the answer for providing water to poor countries is </w:t>
      </w:r>
      <w:r w:rsidRPr="00CF17AA">
        <w:rPr>
          <w:rFonts w:ascii="Calisto MT" w:hAnsi="Calisto MT" w:cs="Times New Roman"/>
          <w:sz w:val="20"/>
          <w:szCs w:val="20"/>
          <w:u w:val="single"/>
        </w:rPr>
        <w:t>new technologies to increase water efficiency</w:t>
      </w:r>
      <w:r w:rsidRPr="00E32A9D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Erik Peterson says that in many places water is </w:t>
      </w:r>
      <w:r w:rsidRPr="00CF17AA">
        <w:rPr>
          <w:rFonts w:ascii="Calisto MT" w:hAnsi="Calisto MT" w:cs="Times New Roman"/>
          <w:sz w:val="20"/>
          <w:szCs w:val="20"/>
          <w:u w:val="single"/>
        </w:rPr>
        <w:t xml:space="preserve">a </w:t>
      </w:r>
      <w:proofErr w:type="spellStart"/>
      <w:r w:rsidRPr="00CF17AA">
        <w:rPr>
          <w:rFonts w:ascii="Calisto MT" w:hAnsi="Calisto MT" w:cs="Times New Roman"/>
          <w:sz w:val="20"/>
          <w:szCs w:val="20"/>
          <w:u w:val="single"/>
        </w:rPr>
        <w:t>transboundary</w:t>
      </w:r>
      <w:proofErr w:type="spellEnd"/>
      <w:r w:rsidRPr="00CF17AA">
        <w:rPr>
          <w:rFonts w:ascii="Calisto MT" w:hAnsi="Calisto MT" w:cs="Times New Roman"/>
          <w:sz w:val="20"/>
          <w:szCs w:val="20"/>
          <w:u w:val="single"/>
        </w:rPr>
        <w:t xml:space="preserve"> issue</w:t>
      </w:r>
      <w:r w:rsidRPr="00E32A9D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Claudia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Sadoff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distinguishes between </w:t>
      </w:r>
      <w:r w:rsidRPr="00CF17AA">
        <w:rPr>
          <w:rFonts w:ascii="Calisto MT" w:hAnsi="Calisto MT" w:cs="Times New Roman"/>
          <w:sz w:val="20"/>
          <w:szCs w:val="20"/>
          <w:u w:val="single"/>
        </w:rPr>
        <w:t>physical scarcity and economic scarcity</w:t>
      </w:r>
      <w:r w:rsidRPr="00E32A9D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David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McAlary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reports that the goal of sufficient safe water </w:t>
      </w:r>
      <w:r w:rsidRPr="00CF17AA">
        <w:rPr>
          <w:rFonts w:ascii="Calisto MT" w:hAnsi="Calisto MT" w:cs="Times New Roman"/>
          <w:sz w:val="20"/>
          <w:szCs w:val="20"/>
          <w:u w:val="single"/>
        </w:rPr>
        <w:t>remains elusive as world population grows</w:t>
      </w:r>
      <w:r w:rsidRPr="00E32A9D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marked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plight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sanitation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abundant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point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out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basins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daunting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decentralized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portable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sporadically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03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NASA Explores Technology to Face Asteroid Danger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once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every </w:t>
      </w:r>
      <w:r>
        <w:rPr>
          <w:rFonts w:ascii="Calisto MT" w:hAnsi="Calisto MT" w:cs="Times New Roman"/>
          <w:sz w:val="20"/>
          <w:szCs w:val="20"/>
        </w:rPr>
        <w:t>five</w:t>
      </w:r>
      <w:r w:rsidRPr="00CF17AA">
        <w:rPr>
          <w:rFonts w:ascii="Calisto MT" w:hAnsi="Calisto MT" w:cs="Times New Roman"/>
          <w:sz w:val="20"/>
          <w:szCs w:val="20"/>
        </w:rPr>
        <w:t xml:space="preserve"> years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fourfold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increase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key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part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맑은 고딕" w:hAnsi="Calisto MT" w:cs="Times New Roman"/>
          <w:color w:val="000000"/>
          <w:szCs w:val="20"/>
        </w:rPr>
      </w:pPr>
      <w:r w:rsidRPr="00CF17AA">
        <w:rPr>
          <w:rFonts w:ascii="Calisto MT" w:hAnsi="Calisto MT" w:cs="Times New Roman"/>
          <w:szCs w:val="20"/>
        </w:rPr>
        <w:t>1.</w:t>
      </w:r>
      <w:r w:rsidRPr="00CF17AA">
        <w:rPr>
          <w:rFonts w:ascii="Calisto MT" w:eastAsia="굴림" w:hAnsi="Calisto MT" w:cs="Times New Roman"/>
          <w:color w:val="000000"/>
          <w:szCs w:val="20"/>
        </w:rPr>
        <w:t xml:space="preserve"> </w:t>
      </w:r>
      <w:r w:rsidRPr="00CF17AA">
        <w:rPr>
          <w:rFonts w:ascii="Calisto MT" w:eastAsia="맑은 고딕" w:hAnsi="Calisto MT" w:cs="Times New Roman"/>
          <w:color w:val="000000"/>
          <w:szCs w:val="20"/>
        </w:rPr>
        <w:t>A key part of the planned mission, Bolden underscored, is to show that an asteroid</w:t>
      </w:r>
      <w:r>
        <w:rPr>
          <w:rFonts w:ascii="Calisto MT" w:eastAsia="맑은 고딕" w:hAnsi="Calisto MT" w:cs="Times New Roman"/>
          <w:color w:val="000000"/>
          <w:szCs w:val="20"/>
        </w:rPr>
        <w:t>’</w:t>
      </w:r>
      <w:r w:rsidRPr="00CF17AA">
        <w:rPr>
          <w:rFonts w:ascii="Calisto MT" w:eastAsia="맑은 고딕" w:hAnsi="Calisto MT" w:cs="Times New Roman"/>
          <w:color w:val="000000"/>
          <w:szCs w:val="20"/>
        </w:rPr>
        <w:t xml:space="preserve">s </w:t>
      </w:r>
      <w:r w:rsidRPr="00CF17AA">
        <w:rPr>
          <w:rFonts w:ascii="Calisto MT" w:eastAsia="맑은 고딕" w:hAnsi="Calisto MT" w:cs="Times New Roman"/>
          <w:color w:val="000000"/>
          <w:szCs w:val="20"/>
        </w:rPr>
        <w:lastRenderedPageBreak/>
        <w:t>path can be diverted.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맑은 고딕" w:hAnsi="Calisto MT" w:cs="Times New Roman"/>
          <w:color w:val="000000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spellStart"/>
      <w:r w:rsidRPr="00CF17AA">
        <w:rPr>
          <w:rFonts w:ascii="Calisto MT" w:eastAsia="맑은 고딕" w:hAnsi="Calisto MT" w:cs="Times New Roman"/>
          <w:color w:val="000000"/>
          <w:szCs w:val="20"/>
        </w:rPr>
        <w:t>Holdren</w:t>
      </w:r>
      <w:proofErr w:type="spellEnd"/>
      <w:r w:rsidRPr="00CF17AA">
        <w:rPr>
          <w:rFonts w:ascii="Calisto MT" w:eastAsia="맑은 고딕" w:hAnsi="Calisto MT" w:cs="Times New Roman"/>
          <w:color w:val="000000"/>
          <w:szCs w:val="20"/>
        </w:rPr>
        <w:t xml:space="preserve"> says an asteroid even a fraction of that size could undo life as we know it.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맑은 고딕" w:hAnsi="Calisto MT" w:cs="Times New Roman"/>
          <w:color w:val="000000"/>
          <w:szCs w:val="20"/>
        </w:rPr>
      </w:pPr>
      <w:r w:rsidRPr="00CF17AA">
        <w:rPr>
          <w:rFonts w:ascii="Calisto MT" w:eastAsia="맑은 고딕" w:hAnsi="Calisto MT" w:cs="Times New Roman"/>
          <w:color w:val="000000"/>
          <w:szCs w:val="20"/>
        </w:rPr>
        <w:t>3. “The first and most important thing, of course, is having the capability to find them early,” Johnson explained.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맑은 고딕" w:hAnsi="Calisto MT" w:cs="Times New Roman"/>
          <w:color w:val="000000"/>
          <w:szCs w:val="20"/>
        </w:rPr>
      </w:pPr>
      <w:r w:rsidRPr="00CF17AA">
        <w:rPr>
          <w:rFonts w:ascii="Calisto MT" w:eastAsia="맑은 고딕" w:hAnsi="Calisto MT" w:cs="Times New Roman"/>
          <w:color w:val="000000"/>
          <w:szCs w:val="20"/>
        </w:rPr>
        <w:t>4. Part of the reason people were injured in Chelyabinsk, he said, is that they did not know what to expect.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b/>
          <w:bCs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r w:rsidRPr="00CF17AA">
        <w:rPr>
          <w:rFonts w:ascii="Calisto MT" w:hAnsi="Calisto MT" w:cs="Times New Roman"/>
          <w:b/>
          <w:bCs/>
          <w:szCs w:val="20"/>
        </w:rPr>
        <w:t>√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b/>
          <w:bCs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r w:rsidRPr="00CF17AA">
        <w:rPr>
          <w:rFonts w:ascii="Calisto MT" w:hAnsi="Calisto MT" w:cs="Times New Roman"/>
          <w:b/>
          <w:bCs/>
          <w:szCs w:val="20"/>
        </w:rPr>
        <w:t>√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pStyle w:val="1"/>
        <w:numPr>
          <w:ilvl w:val="0"/>
          <w:numId w:val="4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asteroids </w:t>
      </w:r>
    </w:p>
    <w:p w:rsidR="00935717" w:rsidRPr="00CF17AA" w:rsidRDefault="00935717" w:rsidP="00935717">
      <w:pPr>
        <w:pStyle w:val="1"/>
        <w:numPr>
          <w:ilvl w:val="0"/>
          <w:numId w:val="4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administrator</w:t>
      </w:r>
    </w:p>
    <w:p w:rsidR="00935717" w:rsidRPr="00CF17AA" w:rsidRDefault="00935717" w:rsidP="00935717">
      <w:pPr>
        <w:pStyle w:val="1"/>
        <w:numPr>
          <w:ilvl w:val="0"/>
          <w:numId w:val="4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key part </w:t>
      </w:r>
    </w:p>
    <w:p w:rsidR="00935717" w:rsidRPr="00CF17AA" w:rsidRDefault="00935717" w:rsidP="00935717">
      <w:pPr>
        <w:pStyle w:val="1"/>
        <w:numPr>
          <w:ilvl w:val="0"/>
          <w:numId w:val="4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vicinity</w:t>
      </w:r>
    </w:p>
    <w:p w:rsidR="00935717" w:rsidRPr="00CF17AA" w:rsidRDefault="00935717" w:rsidP="00935717">
      <w:pPr>
        <w:pStyle w:val="1"/>
        <w:numPr>
          <w:ilvl w:val="0"/>
          <w:numId w:val="4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meteor </w:t>
      </w:r>
    </w:p>
    <w:p w:rsidR="00935717" w:rsidRPr="00CF17AA" w:rsidRDefault="00935717" w:rsidP="00935717">
      <w:pPr>
        <w:pStyle w:val="1"/>
        <w:numPr>
          <w:ilvl w:val="0"/>
          <w:numId w:val="4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once every 10,000 years</w:t>
      </w:r>
    </w:p>
    <w:p w:rsidR="00935717" w:rsidRPr="00CF17AA" w:rsidRDefault="00935717" w:rsidP="00935717">
      <w:pPr>
        <w:pStyle w:val="1"/>
        <w:numPr>
          <w:ilvl w:val="0"/>
          <w:numId w:val="4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probability</w:t>
      </w:r>
    </w:p>
    <w:p w:rsidR="00935717" w:rsidRPr="00CF17AA" w:rsidRDefault="00935717" w:rsidP="00935717">
      <w:pPr>
        <w:pStyle w:val="1"/>
        <w:numPr>
          <w:ilvl w:val="0"/>
          <w:numId w:val="4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collaborative </w:t>
      </w:r>
    </w:p>
    <w:p w:rsidR="00935717" w:rsidRDefault="00935717" w:rsidP="00935717">
      <w:pPr>
        <w:pStyle w:val="1"/>
        <w:numPr>
          <w:ilvl w:val="0"/>
          <w:numId w:val="4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bolster</w:t>
      </w:r>
    </w:p>
    <w:p w:rsidR="008A5C7E" w:rsidRPr="00CF17AA" w:rsidRDefault="008A5C7E" w:rsidP="008A5C7E">
      <w:pPr>
        <w:pStyle w:val="1"/>
        <w:rPr>
          <w:rFonts w:ascii="Calisto MT" w:hAnsi="Calisto MT" w:cs="Times New Roman"/>
          <w:szCs w:val="20"/>
        </w:rPr>
      </w:pPr>
      <w:r>
        <w:rPr>
          <w:rFonts w:ascii="Calisto MT" w:hAnsi="Calisto MT" w:cs="Times New Roman" w:hint="eastAsia"/>
          <w:szCs w:val="20"/>
          <w:lang w:eastAsia="ko-KR"/>
        </w:rPr>
        <w:t xml:space="preserve">10. </w:t>
      </w:r>
      <w:proofErr w:type="gramStart"/>
      <w:r>
        <w:rPr>
          <w:rFonts w:ascii="Calisto MT" w:hAnsi="Calisto MT" w:cs="Times New Roman" w:hint="eastAsia"/>
          <w:szCs w:val="20"/>
          <w:lang w:eastAsia="ko-KR"/>
        </w:rPr>
        <w:t>fivefold</w:t>
      </w:r>
      <w:proofErr w:type="gramEnd"/>
      <w:r>
        <w:rPr>
          <w:rFonts w:ascii="Calisto MT" w:hAnsi="Calisto MT" w:cs="Times New Roman" w:hint="eastAsia"/>
          <w:szCs w:val="20"/>
          <w:lang w:eastAsia="ko-KR"/>
        </w:rPr>
        <w:t xml:space="preserve"> increase</w:t>
      </w:r>
    </w:p>
    <w:p w:rsidR="00935717" w:rsidRPr="00CF17AA" w:rsidRDefault="00935717" w:rsidP="008A5C7E">
      <w:pPr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04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World Population Growth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talked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up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2. spell</w:t>
      </w:r>
      <w:r>
        <w:rPr>
          <w:rFonts w:ascii="Calisto MT" w:hAnsi="Calisto MT" w:cs="Times New Roman"/>
          <w:sz w:val="20"/>
          <w:szCs w:val="20"/>
        </w:rPr>
        <w:t>s/spell</w:t>
      </w:r>
      <w:r w:rsidRPr="00CF17AA">
        <w:rPr>
          <w:rFonts w:ascii="Calisto MT" w:hAnsi="Calisto MT" w:cs="Times New Roman"/>
          <w:sz w:val="20"/>
          <w:szCs w:val="20"/>
        </w:rPr>
        <w:t>ed disaster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jump from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lastRenderedPageBreak/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A. [</w:t>
      </w:r>
      <w:r>
        <w:rPr>
          <w:rFonts w:ascii="Calisto MT" w:hAnsi="Calisto MT" w:cs="Times New Roman"/>
          <w:sz w:val="20"/>
          <w:szCs w:val="20"/>
        </w:rPr>
        <w:t>S</w:t>
      </w:r>
      <w:r w:rsidRPr="00CF17AA">
        <w:rPr>
          <w:rFonts w:ascii="Calisto MT" w:hAnsi="Calisto MT" w:cs="Times New Roman"/>
          <w:sz w:val="20"/>
          <w:szCs w:val="20"/>
        </w:rPr>
        <w:t>ample answers]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Benefits of Urbanization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>• Generat</w:t>
      </w:r>
      <w:r>
        <w:rPr>
          <w:rFonts w:ascii="Calisto MT" w:hAnsi="Calisto MT" w:cs="Times New Roman"/>
          <w:sz w:val="20"/>
          <w:szCs w:val="20"/>
        </w:rPr>
        <w:t>ion of</w:t>
      </w:r>
      <w:r w:rsidRPr="00CF17AA">
        <w:rPr>
          <w:rFonts w:ascii="Calisto MT" w:hAnsi="Calisto MT" w:cs="Times New Roman"/>
          <w:sz w:val="20"/>
          <w:szCs w:val="20"/>
        </w:rPr>
        <w:t xml:space="preserve"> a larger workforce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>• Creat</w:t>
      </w:r>
      <w:r>
        <w:rPr>
          <w:rFonts w:ascii="Calisto MT" w:hAnsi="Calisto MT" w:cs="Times New Roman"/>
          <w:sz w:val="20"/>
          <w:szCs w:val="20"/>
        </w:rPr>
        <w:t>ion of</w:t>
      </w:r>
      <w:r w:rsidRPr="00CF17AA">
        <w:rPr>
          <w:rFonts w:ascii="Calisto MT" w:hAnsi="Calisto MT" w:cs="Times New Roman"/>
          <w:sz w:val="20"/>
          <w:szCs w:val="20"/>
        </w:rPr>
        <w:t xml:space="preserve"> a bigger consumer base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 xml:space="preserve">• </w:t>
      </w:r>
      <w:r>
        <w:rPr>
          <w:rFonts w:ascii="Calisto MT" w:hAnsi="Calisto MT" w:cs="Times New Roman"/>
          <w:sz w:val="20"/>
          <w:szCs w:val="20"/>
        </w:rPr>
        <w:t xml:space="preserve">Promotion of </w:t>
      </w:r>
      <w:r w:rsidRPr="00CF17AA">
        <w:rPr>
          <w:rFonts w:ascii="Calisto MT" w:hAnsi="Calisto MT" w:cs="Times New Roman"/>
          <w:sz w:val="20"/>
          <w:szCs w:val="20"/>
        </w:rPr>
        <w:t>economic growth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>• Better education</w:t>
      </w:r>
      <w:r>
        <w:rPr>
          <w:rFonts w:ascii="Calisto MT" w:hAnsi="Calisto MT" w:cs="Times New Roman"/>
          <w:sz w:val="20"/>
          <w:szCs w:val="20"/>
        </w:rPr>
        <w:t>al opportunities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>• Better medical care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Drawbacks to Urbanization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 xml:space="preserve">• No one to work </w:t>
      </w:r>
      <w:r>
        <w:rPr>
          <w:rFonts w:ascii="Calisto MT" w:hAnsi="Calisto MT" w:cs="Times New Roman"/>
          <w:sz w:val="20"/>
          <w:szCs w:val="20"/>
        </w:rPr>
        <w:t>farm</w:t>
      </w:r>
      <w:r w:rsidRPr="00CF17AA">
        <w:rPr>
          <w:rFonts w:ascii="Calisto MT" w:hAnsi="Calisto MT" w:cs="Times New Roman"/>
          <w:sz w:val="20"/>
          <w:szCs w:val="20"/>
        </w:rPr>
        <w:t>land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>• Higher crime rate</w:t>
      </w:r>
      <w:r>
        <w:rPr>
          <w:rFonts w:ascii="Calisto MT" w:hAnsi="Calisto MT" w:cs="Times New Roman"/>
          <w:sz w:val="20"/>
          <w:szCs w:val="20"/>
        </w:rPr>
        <w:t>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>• Greater chance of</w:t>
      </w:r>
      <w:r>
        <w:rPr>
          <w:rFonts w:ascii="Calisto MT" w:hAnsi="Calisto MT" w:cs="Times New Roman"/>
          <w:sz w:val="20"/>
          <w:szCs w:val="20"/>
        </w:rPr>
        <w:t xml:space="preserve"> </w:t>
      </w:r>
      <w:r w:rsidRPr="00CF17AA">
        <w:rPr>
          <w:rFonts w:ascii="Calisto MT" w:hAnsi="Calisto MT" w:cs="Times New Roman"/>
          <w:sz w:val="20"/>
          <w:szCs w:val="20"/>
        </w:rPr>
        <w:t>disease</w:t>
      </w:r>
      <w:r w:rsidRPr="00093E76">
        <w:rPr>
          <w:rFonts w:ascii="Calisto MT" w:hAnsi="Calisto MT" w:cs="Times New Roman"/>
          <w:sz w:val="20"/>
          <w:szCs w:val="20"/>
        </w:rPr>
        <w:t xml:space="preserve"> </w:t>
      </w:r>
      <w:r w:rsidRPr="00CF17AA">
        <w:rPr>
          <w:rFonts w:ascii="Calisto MT" w:hAnsi="Calisto MT" w:cs="Times New Roman"/>
          <w:sz w:val="20"/>
          <w:szCs w:val="20"/>
        </w:rPr>
        <w:t>spread</w:t>
      </w:r>
      <w:r>
        <w:rPr>
          <w:rFonts w:ascii="Calisto MT" w:hAnsi="Calisto MT" w:cs="Times New Roman"/>
          <w:sz w:val="20"/>
          <w:szCs w:val="20"/>
        </w:rPr>
        <w:t>ing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>• Competi</w:t>
      </w:r>
      <w:r>
        <w:rPr>
          <w:rFonts w:ascii="Calisto MT" w:hAnsi="Calisto MT" w:cs="Times New Roman"/>
          <w:sz w:val="20"/>
          <w:szCs w:val="20"/>
        </w:rPr>
        <w:t>tion</w:t>
      </w:r>
      <w:r w:rsidRPr="00CF17AA">
        <w:rPr>
          <w:rFonts w:ascii="Calisto MT" w:hAnsi="Calisto MT" w:cs="Times New Roman"/>
          <w:sz w:val="20"/>
          <w:szCs w:val="20"/>
        </w:rPr>
        <w:t xml:space="preserve"> for homes and/or overcrowding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>• Slum conditions due to overcrowding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ab/>
        <w:t xml:space="preserve">• </w:t>
      </w:r>
      <w:r>
        <w:rPr>
          <w:rFonts w:ascii="Calisto MT" w:hAnsi="Calisto MT" w:cs="Times New Roman"/>
          <w:sz w:val="20"/>
          <w:szCs w:val="20"/>
        </w:rPr>
        <w:t>Greater</w:t>
      </w:r>
      <w:r w:rsidRPr="00CF17AA">
        <w:rPr>
          <w:rFonts w:ascii="Calisto MT" w:hAnsi="Calisto MT" w:cs="Times New Roman"/>
          <w:sz w:val="20"/>
          <w:szCs w:val="20"/>
        </w:rPr>
        <w:t xml:space="preserve"> competition for jobs</w:t>
      </w:r>
      <w:r>
        <w:rPr>
          <w:rFonts w:ascii="Calisto MT" w:hAnsi="Calisto MT" w:cs="Times New Roman"/>
          <w:sz w:val="20"/>
          <w:szCs w:val="20"/>
        </w:rPr>
        <w:t xml:space="preserve"> along with</w:t>
      </w:r>
      <w:r w:rsidRPr="00CF17AA">
        <w:rPr>
          <w:rFonts w:ascii="Calisto MT" w:hAnsi="Calisto MT" w:cs="Times New Roman"/>
          <w:sz w:val="20"/>
          <w:szCs w:val="20"/>
        </w:rPr>
        <w:t xml:space="preserve"> unemployment problems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nation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concerned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goal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prevalent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success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trends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spell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disaster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industrialized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contraception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shrink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alternative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surge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empowerment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urbanization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epidemics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05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Global Warming Trend “Unmistakable,” UN Says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lastRenderedPageBreak/>
        <w:t xml:space="preserve">15.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1. across the board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round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of talks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record-breaking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E3509A" w:rsidRPr="00CF17AA" w:rsidRDefault="00E3509A" w:rsidP="00E3509A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</w:p>
    <w:p w:rsidR="00E3509A" w:rsidRPr="00CF17AA" w:rsidRDefault="00E3509A" w:rsidP="00E3509A">
      <w:pPr>
        <w:pStyle w:val="1"/>
        <w:ind w:left="216" w:hanging="216"/>
        <w:rPr>
          <w:rFonts w:ascii="Calisto MT" w:hAnsi="Calisto MT" w:cs="Times New Roman"/>
          <w:b/>
          <w:bCs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r w:rsidRPr="00CF17AA">
        <w:rPr>
          <w:rFonts w:ascii="Calisto MT" w:hAnsi="Calisto MT" w:cs="Times New Roman"/>
          <w:b/>
          <w:bCs/>
          <w:szCs w:val="20"/>
        </w:rPr>
        <w:t>√</w:t>
      </w:r>
    </w:p>
    <w:p w:rsidR="00E3509A" w:rsidRPr="00CF17AA" w:rsidRDefault="00E3509A" w:rsidP="00E3509A">
      <w:pPr>
        <w:pStyle w:val="1"/>
        <w:ind w:left="216" w:hanging="216"/>
        <w:rPr>
          <w:rFonts w:ascii="Calisto MT" w:hAnsi="Calisto MT" w:cs="Times New Roman"/>
          <w:b/>
          <w:bCs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</w:p>
    <w:p w:rsidR="00E3509A" w:rsidRPr="00CF17AA" w:rsidRDefault="00E3509A" w:rsidP="00E3509A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r w:rsidRPr="00CF17AA">
        <w:rPr>
          <w:rFonts w:ascii="Calisto MT" w:hAnsi="Calisto MT" w:cs="Times New Roman"/>
          <w:b/>
          <w:bCs/>
          <w:szCs w:val="20"/>
        </w:rPr>
        <w:t>√</w:t>
      </w:r>
    </w:p>
    <w:p w:rsidR="00E3509A" w:rsidRPr="00E3509A" w:rsidRDefault="00E3509A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a. When it came to the ozone layer problem, the world came together to fix it.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맑은 고딕" w:hAnsi="Calisto MT" w:cs="Times New Roman"/>
          <w:color w:val="000000"/>
          <w:szCs w:val="20"/>
        </w:rPr>
      </w:pPr>
      <w:r w:rsidRPr="00CF17AA">
        <w:rPr>
          <w:rFonts w:ascii="Calisto MT" w:eastAsia="맑은 고딕" w:hAnsi="Calisto MT" w:cs="Times New Roman"/>
          <w:color w:val="000000"/>
          <w:szCs w:val="20"/>
        </w:rPr>
        <w:t>b. As a nation, Australia mostly relies on cheap coal</w:t>
      </w:r>
      <w:r>
        <w:rPr>
          <w:rFonts w:ascii="Calisto MT" w:eastAsia="맑은 고딕" w:hAnsi="Calisto MT" w:cs="Times New Roman"/>
          <w:color w:val="000000"/>
          <w:szCs w:val="20"/>
        </w:rPr>
        <w:t xml:space="preserve"> for</w:t>
      </w:r>
      <w:r w:rsidRPr="00CF17AA">
        <w:rPr>
          <w:rFonts w:ascii="Calisto MT" w:eastAsia="맑은 고딕" w:hAnsi="Calisto MT" w:cs="Times New Roman"/>
          <w:color w:val="000000"/>
          <w:szCs w:val="20"/>
        </w:rPr>
        <w:t xml:space="preserve"> its energy needs.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climate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round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of talks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vigorous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assert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rally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across the board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depletion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vulnerable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frequent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reliance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06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Human Rights Watch Campaigns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Against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“Killer Robots”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lastRenderedPageBreak/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1. Lethal force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2. cross-border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3. remote-controlled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Cs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r w:rsidRPr="00CF17AA">
        <w:rPr>
          <w:rFonts w:ascii="Calisto MT" w:hAnsi="Calisto MT" w:cs="Times New Roman"/>
          <w:bCs/>
          <w:sz w:val="20"/>
          <w:szCs w:val="20"/>
        </w:rPr>
        <w:t xml:space="preserve">Militaries are embracing drones and unmanned vehicles because they believe these </w:t>
      </w:r>
      <w:r w:rsidRPr="00CF17AA">
        <w:rPr>
          <w:rFonts w:ascii="Calisto MT" w:hAnsi="Calisto MT" w:cs="Times New Roman"/>
          <w:bCs/>
          <w:sz w:val="20"/>
          <w:szCs w:val="20"/>
          <w:u w:val="single"/>
        </w:rPr>
        <w:t>make war safer and more effective</w:t>
      </w:r>
      <w:r w:rsidRPr="00093E76">
        <w:rPr>
          <w:rFonts w:ascii="Calisto MT" w:hAnsi="Calisto MT" w:cs="Times New Roman"/>
          <w:bCs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Cs/>
          <w:sz w:val="20"/>
          <w:szCs w:val="20"/>
        </w:rPr>
      </w:pPr>
      <w:r w:rsidRPr="00CF17AA">
        <w:rPr>
          <w:rFonts w:ascii="Calisto MT" w:hAnsi="Calisto MT" w:cs="Times New Roman"/>
          <w:bCs/>
          <w:sz w:val="20"/>
          <w:szCs w:val="20"/>
        </w:rPr>
        <w:t xml:space="preserve">2. Drones provide surveillance and can identify targets, but they cannot </w:t>
      </w:r>
      <w:r w:rsidRPr="00CF17AA">
        <w:rPr>
          <w:rFonts w:ascii="Calisto MT" w:hAnsi="Calisto MT" w:cs="Times New Roman"/>
          <w:bCs/>
          <w:sz w:val="20"/>
          <w:szCs w:val="20"/>
          <w:u w:val="single"/>
        </w:rPr>
        <w:t>deliver lethal force without an operator giving the go-ahead</w:t>
      </w:r>
      <w:r w:rsidRPr="00093E76">
        <w:rPr>
          <w:rFonts w:ascii="Calisto MT" w:hAnsi="Calisto MT" w:cs="Times New Roman"/>
          <w:bCs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Cs/>
          <w:sz w:val="20"/>
          <w:szCs w:val="20"/>
        </w:rPr>
      </w:pPr>
      <w:r w:rsidRPr="00CF17AA">
        <w:rPr>
          <w:rFonts w:ascii="Calisto MT" w:hAnsi="Calisto MT" w:cs="Times New Roman"/>
          <w:bCs/>
          <w:sz w:val="20"/>
          <w:szCs w:val="20"/>
        </w:rPr>
        <w:t xml:space="preserve">3. The campaign </w:t>
      </w:r>
      <w:r>
        <w:rPr>
          <w:rFonts w:ascii="Calisto MT" w:hAnsi="Calisto MT" w:cs="Times New Roman"/>
          <w:bCs/>
          <w:sz w:val="20"/>
          <w:szCs w:val="20"/>
        </w:rPr>
        <w:t>is seeking a deal to</w:t>
      </w:r>
      <w:r w:rsidRPr="00CF17AA">
        <w:rPr>
          <w:rFonts w:ascii="Calisto MT" w:hAnsi="Calisto MT" w:cs="Times New Roman"/>
          <w:bCs/>
          <w:sz w:val="20"/>
          <w:szCs w:val="20"/>
        </w:rPr>
        <w:t xml:space="preserve"> ban autonomous weapons similar to past agreements banning </w:t>
      </w:r>
      <w:r w:rsidRPr="00CF17AA">
        <w:rPr>
          <w:rFonts w:ascii="Calisto MT" w:hAnsi="Calisto MT" w:cs="Times New Roman"/>
          <w:bCs/>
          <w:sz w:val="20"/>
          <w:szCs w:val="20"/>
          <w:u w:val="single"/>
        </w:rPr>
        <w:t>the use of landmines and cluster bombs</w:t>
      </w:r>
      <w:r w:rsidRPr="00093E76">
        <w:rPr>
          <w:rFonts w:ascii="Calisto MT" w:hAnsi="Calisto MT" w:cs="Times New Roman"/>
          <w:bCs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Cs/>
          <w:sz w:val="20"/>
          <w:szCs w:val="20"/>
        </w:rPr>
      </w:pPr>
      <w:r w:rsidRPr="00CF17AA">
        <w:rPr>
          <w:rFonts w:ascii="Calisto MT" w:hAnsi="Calisto MT" w:cs="Times New Roman"/>
          <w:bCs/>
          <w:sz w:val="20"/>
          <w:szCs w:val="20"/>
        </w:rPr>
        <w:t xml:space="preserve">4. Rosemont believes that robots </w:t>
      </w:r>
      <w:r w:rsidRPr="00CF17AA">
        <w:rPr>
          <w:rFonts w:ascii="Calisto MT" w:hAnsi="Calisto MT" w:cs="Times New Roman"/>
          <w:bCs/>
          <w:sz w:val="20"/>
          <w:szCs w:val="20"/>
          <w:u w:val="single"/>
        </w:rPr>
        <w:t>could do the world plenty of good in the years to come</w:t>
      </w:r>
      <w:r w:rsidRPr="00093E76">
        <w:rPr>
          <w:rFonts w:ascii="Calisto MT" w:hAnsi="Calisto MT" w:cs="Times New Roman"/>
          <w:bCs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1</w:t>
      </w:r>
      <w:r>
        <w:rPr>
          <w:rFonts w:ascii="Calisto MT" w:hAnsi="Calisto MT" w:cs="Times New Roman"/>
          <w:szCs w:val="20"/>
        </w:rPr>
        <w:t>.</w:t>
      </w:r>
      <w:r w:rsidRPr="00CF17AA">
        <w:rPr>
          <w:rFonts w:ascii="Calisto MT" w:hAnsi="Calisto MT" w:cs="Times New Roman"/>
          <w:szCs w:val="20"/>
        </w:rPr>
        <w:t xml:space="preserve"> </w:t>
      </w:r>
      <w:proofErr w:type="gramStart"/>
      <w:r w:rsidRPr="00CF17AA">
        <w:rPr>
          <w:rFonts w:ascii="Calisto MT" w:hAnsi="Calisto MT" w:cs="Times New Roman"/>
          <w:szCs w:val="20"/>
        </w:rPr>
        <w:t>fully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2</w:t>
      </w:r>
      <w:r>
        <w:rPr>
          <w:rFonts w:ascii="Calisto MT" w:hAnsi="Calisto MT" w:cs="Times New Roman"/>
          <w:szCs w:val="20"/>
        </w:rPr>
        <w:t>.</w:t>
      </w:r>
      <w:r w:rsidRPr="00CF17AA">
        <w:rPr>
          <w:rFonts w:ascii="Calisto MT" w:hAnsi="Calisto MT" w:cs="Times New Roman"/>
          <w:szCs w:val="20"/>
        </w:rPr>
        <w:t xml:space="preserve"> </w:t>
      </w:r>
      <w:proofErr w:type="gramStart"/>
      <w:r w:rsidRPr="00CF17AA">
        <w:rPr>
          <w:rFonts w:ascii="Calisto MT" w:hAnsi="Calisto MT" w:cs="Times New Roman"/>
          <w:szCs w:val="20"/>
        </w:rPr>
        <w:t>sense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strike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prevent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wider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autonomously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embraced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3</w:t>
      </w:r>
      <w:r w:rsidRPr="00CF17AA">
        <w:rPr>
          <w:rFonts w:ascii="Calisto MT" w:hAnsi="Calisto MT" w:cs="Times New Roman"/>
          <w:sz w:val="20"/>
          <w:szCs w:val="20"/>
        </w:rPr>
        <w:t>. cross-border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4</w:t>
      </w:r>
      <w:r w:rsidRPr="00CF17AA">
        <w:rPr>
          <w:rFonts w:ascii="Calisto MT" w:hAnsi="Calisto MT" w:cs="Times New Roman"/>
          <w:sz w:val="20"/>
          <w:szCs w:val="20"/>
        </w:rPr>
        <w:t xml:space="preserve">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humanitarian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5</w:t>
      </w:r>
      <w:r w:rsidRPr="00CF17AA">
        <w:rPr>
          <w:rFonts w:ascii="Calisto MT" w:hAnsi="Calisto MT" w:cs="Times New Roman"/>
          <w:sz w:val="20"/>
          <w:szCs w:val="20"/>
        </w:rPr>
        <w:t xml:space="preserve">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treaty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6</w:t>
      </w:r>
      <w:r w:rsidRPr="00CF17AA">
        <w:rPr>
          <w:rFonts w:ascii="Calisto MT" w:hAnsi="Calisto MT" w:cs="Times New Roman"/>
          <w:sz w:val="20"/>
          <w:szCs w:val="20"/>
        </w:rPr>
        <w:t xml:space="preserve">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equation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7</w:t>
      </w:r>
      <w:r w:rsidRPr="00CF17AA">
        <w:rPr>
          <w:rFonts w:ascii="Calisto MT" w:hAnsi="Calisto MT" w:cs="Times New Roman"/>
          <w:sz w:val="20"/>
          <w:szCs w:val="20"/>
        </w:rPr>
        <w:t xml:space="preserve">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inconsistent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8</w:t>
      </w:r>
      <w:r w:rsidRPr="00CF17AA">
        <w:rPr>
          <w:rFonts w:ascii="Calisto MT" w:hAnsi="Calisto MT" w:cs="Times New Roman"/>
          <w:sz w:val="20"/>
          <w:szCs w:val="20"/>
        </w:rPr>
        <w:t xml:space="preserve">. </w:t>
      </w:r>
      <w:proofErr w:type="gramStart"/>
      <w:r>
        <w:rPr>
          <w:rFonts w:ascii="Calisto MT" w:hAnsi="Calisto MT" w:cs="Times New Roman"/>
          <w:sz w:val="20"/>
          <w:szCs w:val="20"/>
        </w:rPr>
        <w:t>non-</w:t>
      </w:r>
      <w:r w:rsidRPr="00CF17AA">
        <w:rPr>
          <w:rFonts w:ascii="Calisto MT" w:hAnsi="Calisto MT" w:cs="Times New Roman"/>
          <w:sz w:val="20"/>
          <w:szCs w:val="20"/>
        </w:rPr>
        <w:t>combatants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9</w:t>
      </w:r>
      <w:r w:rsidRPr="00CF17AA">
        <w:rPr>
          <w:rFonts w:ascii="Calisto MT" w:hAnsi="Calisto MT" w:cs="Times New Roman"/>
          <w:sz w:val="20"/>
          <w:szCs w:val="20"/>
        </w:rPr>
        <w:t xml:space="preserve">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lethal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force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circumstances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1E63FA" w:rsidRDefault="001E63FA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1E63FA" w:rsidRDefault="001E63FA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1E63FA" w:rsidRPr="00CF17AA" w:rsidRDefault="001E63FA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07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Africa: Poverty, Politics, and Disease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1. Time after time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stamp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out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3. Armed conflict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3D5CB7" w:rsidRPr="00CF17AA" w:rsidRDefault="003D5CB7" w:rsidP="003D5CB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r w:rsidRPr="00CF17AA">
        <w:rPr>
          <w:rFonts w:ascii="Calisto MT" w:hAnsi="Calisto MT" w:cs="Times New Roman"/>
          <w:b/>
          <w:bCs/>
          <w:szCs w:val="20"/>
        </w:rPr>
        <w:t>√</w:t>
      </w:r>
    </w:p>
    <w:p w:rsidR="003D5CB7" w:rsidRPr="00CF17AA" w:rsidRDefault="003D5CB7" w:rsidP="003D5CB7">
      <w:pPr>
        <w:pStyle w:val="1"/>
        <w:ind w:left="216" w:hanging="216"/>
        <w:rPr>
          <w:rFonts w:ascii="Calisto MT" w:hAnsi="Calisto MT" w:cs="Times New Roman"/>
          <w:b/>
          <w:bCs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</w:p>
    <w:p w:rsidR="003D5CB7" w:rsidRPr="00CF17AA" w:rsidRDefault="003D5CB7" w:rsidP="003D5CB7">
      <w:pPr>
        <w:pStyle w:val="1"/>
        <w:ind w:left="216" w:hanging="216"/>
        <w:rPr>
          <w:rFonts w:ascii="Calisto MT" w:hAnsi="Calisto MT" w:cs="Times New Roman"/>
          <w:b/>
          <w:bCs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r w:rsidRPr="00CF17AA">
        <w:rPr>
          <w:rFonts w:ascii="Calisto MT" w:hAnsi="Calisto MT" w:cs="Times New Roman"/>
          <w:b/>
          <w:bCs/>
          <w:szCs w:val="20"/>
        </w:rPr>
        <w:t>√</w:t>
      </w:r>
    </w:p>
    <w:p w:rsidR="003D5CB7" w:rsidRPr="00CF17AA" w:rsidRDefault="003D5CB7" w:rsidP="003D5CB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</w:p>
    <w:p w:rsidR="003D5CB7" w:rsidRPr="003D5CB7" w:rsidRDefault="003D5CB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The polio virus spread from Nigeria to Chad </w:t>
      </w:r>
      <w:r>
        <w:rPr>
          <w:rFonts w:ascii="Calisto MT" w:hAnsi="Calisto MT" w:cs="Times New Roman"/>
          <w:sz w:val="20"/>
          <w:szCs w:val="20"/>
        </w:rPr>
        <w:t xml:space="preserve">and then </w:t>
      </w:r>
      <w:r w:rsidRPr="00CF17AA">
        <w:rPr>
          <w:rFonts w:ascii="Calisto MT" w:hAnsi="Calisto MT" w:cs="Times New Roman"/>
          <w:sz w:val="20"/>
          <w:szCs w:val="20"/>
        </w:rPr>
        <w:t>to Sudan.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The first major outbreak of AIDS in Africa occurred in </w:t>
      </w:r>
      <w:r>
        <w:rPr>
          <w:rFonts w:ascii="Calisto MT" w:hAnsi="Calisto MT" w:cs="Times New Roman"/>
          <w:sz w:val="20"/>
          <w:szCs w:val="20"/>
        </w:rPr>
        <w:t xml:space="preserve">southern </w:t>
      </w:r>
      <w:r w:rsidRPr="00CF17AA">
        <w:rPr>
          <w:rFonts w:ascii="Calisto MT" w:hAnsi="Calisto MT" w:cs="Times New Roman"/>
          <w:sz w:val="20"/>
          <w:szCs w:val="20"/>
        </w:rPr>
        <w:t>Uganda.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poverty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eradicate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vaccine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sterility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lastRenderedPageBreak/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rebounded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vulnerable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stamp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out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volatility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immunization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armed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conflict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08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“New Europe” Goes Global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12. </w:t>
      </w:r>
      <w:proofErr w:type="spellStart"/>
      <w:proofErr w:type="gramStart"/>
      <w:r w:rsidRPr="00CF17AA">
        <w:rPr>
          <w:rFonts w:ascii="Calisto MT" w:hAnsi="Calisto MT" w:cs="Times New Roman"/>
          <w:sz w:val="20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k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j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1. Iron Curtain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make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inroads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3. Captains of industry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>6.</w:t>
      </w: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highlight w:val="yellow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0A482D" w:rsidRDefault="00935717" w:rsidP="00935717">
      <w:pPr>
        <w:widowControl w:val="0"/>
        <w:suppressAutoHyphens w:val="0"/>
        <w:autoSpaceDN w:val="0"/>
        <w:adjustRightInd w:val="0"/>
        <w:ind w:left="216" w:hanging="216"/>
        <w:rPr>
          <w:rFonts w:ascii="Calisto MT" w:hAnsi="Calisto MT"/>
          <w:sz w:val="20"/>
          <w:szCs w:val="20"/>
        </w:rPr>
      </w:pPr>
      <w:r w:rsidRPr="000A482D">
        <w:rPr>
          <w:rFonts w:ascii="Calisto MT" w:eastAsia="맑은 고딕" w:hAnsi="Calisto MT" w:cs="KhmerUI-Bold"/>
          <w:bCs/>
          <w:kern w:val="0"/>
          <w:sz w:val="20"/>
          <w:szCs w:val="20"/>
          <w:lang w:eastAsia="ko-KR" w:bidi="ar-SA"/>
        </w:rPr>
        <w:t xml:space="preserve">1. </w:t>
      </w:r>
      <w:r w:rsidRPr="000A482D">
        <w:rPr>
          <w:rFonts w:ascii="Calisto MT" w:eastAsia="맑은 고딕" w:hAnsi="Calisto MT" w:cs="KhmerUI"/>
          <w:kern w:val="0"/>
          <w:sz w:val="20"/>
          <w:szCs w:val="20"/>
          <w:lang w:eastAsia="ko-KR" w:bidi="ar-SA"/>
        </w:rPr>
        <w:t xml:space="preserve">Two things </w:t>
      </w:r>
      <w:r w:rsidRPr="000A482D">
        <w:rPr>
          <w:rFonts w:ascii="Calisto MT" w:eastAsia="맑은 고딕" w:hAnsi="Calisto MT" w:cs="Tahoma"/>
          <w:color w:val="000000"/>
          <w:kern w:val="0"/>
          <w:sz w:val="20"/>
          <w:szCs w:val="20"/>
          <w:lang w:eastAsia="ko-KR" w:bidi="ar-SA"/>
        </w:rPr>
        <w:t xml:space="preserve">that have </w:t>
      </w:r>
      <w:r w:rsidRPr="000A482D">
        <w:rPr>
          <w:rFonts w:ascii="Calisto MT" w:eastAsia="맑은 고딕" w:hAnsi="Calisto MT" w:cs="KhmerUI"/>
          <w:kern w:val="0"/>
          <w:sz w:val="20"/>
          <w:szCs w:val="20"/>
          <w:lang w:eastAsia="ko-KR" w:bidi="ar-SA"/>
        </w:rPr>
        <w:t xml:space="preserve">strengthened Central Europe’s financial prowess are </w:t>
      </w:r>
      <w:r w:rsidRPr="000A482D">
        <w:rPr>
          <w:rFonts w:ascii="Calisto MT" w:eastAsia="맑은 고딕" w:hAnsi="Calisto MT" w:cs="Georgia"/>
          <w:kern w:val="0"/>
          <w:sz w:val="20"/>
          <w:szCs w:val="20"/>
          <w:u w:val="single"/>
          <w:lang w:eastAsia="ko-KR" w:bidi="ar-SA"/>
        </w:rPr>
        <w:t>EU accession and the accompanying infusion of Western</w:t>
      </w:r>
      <w:r w:rsidRPr="000A482D">
        <w:rPr>
          <w:rFonts w:ascii="Calisto MT" w:eastAsia="맑은 고딕" w:hAnsi="Calisto MT" w:cs="Georgia"/>
          <w:kern w:val="0"/>
          <w:sz w:val="20"/>
          <w:szCs w:val="20"/>
          <w:u w:val="single"/>
          <w:lang w:eastAsia="ko-KR"/>
        </w:rPr>
        <w:t xml:space="preserve"> c</w:t>
      </w:r>
      <w:r w:rsidRPr="000A482D">
        <w:rPr>
          <w:rFonts w:ascii="Calisto MT" w:eastAsia="맑은 고딕" w:hAnsi="Calisto MT" w:cs="Georgia"/>
          <w:kern w:val="0"/>
          <w:sz w:val="20"/>
          <w:szCs w:val="20"/>
          <w:u w:val="single"/>
          <w:lang w:eastAsia="ko-KR" w:bidi="ar-SA"/>
        </w:rPr>
        <w:t>apital</w:t>
      </w:r>
      <w:r w:rsidRPr="00415F07">
        <w:rPr>
          <w:rFonts w:ascii="Calisto MT" w:eastAsia="맑은 고딕" w:hAnsi="Calisto MT" w:cs="Georgia"/>
          <w:kern w:val="0"/>
          <w:sz w:val="20"/>
          <w:szCs w:val="20"/>
          <w:u w:val="single"/>
          <w:lang w:eastAsia="ko-KR"/>
        </w:rPr>
        <w:t>.</w:t>
      </w:r>
    </w:p>
    <w:p w:rsidR="00935717" w:rsidRPr="000A482D" w:rsidRDefault="00935717" w:rsidP="00935717">
      <w:pPr>
        <w:widowControl w:val="0"/>
        <w:suppressAutoHyphens w:val="0"/>
        <w:autoSpaceDN w:val="0"/>
        <w:adjustRightInd w:val="0"/>
        <w:ind w:left="216" w:hanging="216"/>
        <w:rPr>
          <w:rFonts w:ascii="Calisto MT" w:hAnsi="Calisto MT"/>
          <w:sz w:val="20"/>
          <w:szCs w:val="20"/>
          <w:u w:val="single"/>
          <w:lang w:eastAsia="ko-KR"/>
        </w:rPr>
      </w:pPr>
      <w:r w:rsidRPr="000A482D">
        <w:rPr>
          <w:rFonts w:ascii="Calisto MT" w:eastAsia="맑은 고딕" w:hAnsi="Calisto MT" w:cs="KhmerUI-Bold"/>
          <w:bCs/>
          <w:kern w:val="0"/>
          <w:sz w:val="20"/>
          <w:szCs w:val="20"/>
          <w:lang w:eastAsia="ko-KR" w:bidi="ar-SA"/>
        </w:rPr>
        <w:t xml:space="preserve">2. </w:t>
      </w:r>
      <w:r w:rsidRPr="000A482D">
        <w:rPr>
          <w:rFonts w:ascii="Calisto MT" w:eastAsia="맑은 고딕" w:hAnsi="Calisto MT" w:cs="KhmerUI"/>
          <w:kern w:val="0"/>
          <w:sz w:val="20"/>
          <w:szCs w:val="20"/>
          <w:lang w:eastAsia="ko-KR" w:bidi="ar-SA"/>
        </w:rPr>
        <w:t xml:space="preserve">Hugh Barnes claims that one sign of a country’s economic maturity is </w:t>
      </w:r>
      <w:r>
        <w:rPr>
          <w:rFonts w:ascii="Calisto MT" w:hAnsi="Calisto MT"/>
          <w:sz w:val="20"/>
          <w:szCs w:val="20"/>
          <w:u w:val="single"/>
          <w:lang w:eastAsia="ko-KR"/>
        </w:rPr>
        <w:t>o</w:t>
      </w:r>
      <w:r w:rsidRPr="000A482D">
        <w:rPr>
          <w:rFonts w:ascii="Calisto MT" w:hAnsi="Calisto MT"/>
          <w:sz w:val="20"/>
          <w:szCs w:val="20"/>
          <w:u w:val="single"/>
          <w:lang w:eastAsia="ko-KR"/>
        </w:rPr>
        <w:t>utflow of capital to other countries.</w:t>
      </w:r>
    </w:p>
    <w:p w:rsidR="00935717" w:rsidRPr="000A482D" w:rsidRDefault="00935717" w:rsidP="00935717">
      <w:pPr>
        <w:widowControl w:val="0"/>
        <w:suppressAutoHyphens w:val="0"/>
        <w:autoSpaceDN w:val="0"/>
        <w:adjustRightInd w:val="0"/>
        <w:ind w:left="216" w:hanging="216"/>
        <w:rPr>
          <w:rFonts w:ascii="Calisto MT" w:eastAsia="맑은 고딕" w:hAnsi="Calisto MT" w:cs="KhmerUI"/>
          <w:kern w:val="0"/>
          <w:sz w:val="20"/>
          <w:szCs w:val="20"/>
          <w:lang w:eastAsia="ko-KR" w:bidi="ar-SA"/>
        </w:rPr>
      </w:pPr>
      <w:r w:rsidRPr="000A482D">
        <w:rPr>
          <w:rFonts w:ascii="Calisto MT" w:eastAsia="맑은 고딕" w:hAnsi="Calisto MT" w:cs="KhmerUI-Bold"/>
          <w:bCs/>
          <w:kern w:val="0"/>
          <w:sz w:val="20"/>
          <w:szCs w:val="20"/>
          <w:lang w:eastAsia="ko-KR" w:bidi="ar-SA"/>
        </w:rPr>
        <w:t xml:space="preserve">3. </w:t>
      </w:r>
      <w:r w:rsidRPr="000A482D">
        <w:rPr>
          <w:rFonts w:ascii="Calisto MT" w:eastAsia="맑은 고딕" w:hAnsi="Calisto MT" w:cs="KhmerUI"/>
          <w:kern w:val="0"/>
          <w:sz w:val="20"/>
          <w:szCs w:val="20"/>
          <w:lang w:eastAsia="ko-KR" w:bidi="ar-SA"/>
        </w:rPr>
        <w:t>Businesses or governments in some Eastern or Southern European countries may favor</w:t>
      </w:r>
      <w:r>
        <w:rPr>
          <w:rFonts w:ascii="Calisto MT" w:eastAsia="맑은 고딕" w:hAnsi="Calisto MT" w:cs="KhmerUI"/>
          <w:kern w:val="0"/>
          <w:sz w:val="20"/>
          <w:szCs w:val="20"/>
          <w:lang w:eastAsia="ko-KR" w:bidi="ar-SA"/>
        </w:rPr>
        <w:t xml:space="preserve"> </w:t>
      </w:r>
      <w:r w:rsidRPr="000A482D">
        <w:rPr>
          <w:rFonts w:ascii="Calisto MT" w:eastAsia="맑은 고딕" w:hAnsi="Calisto MT" w:cs="KhmerUI"/>
          <w:kern w:val="0"/>
          <w:sz w:val="20"/>
          <w:szCs w:val="20"/>
          <w:lang w:eastAsia="ko-KR" w:bidi="ar-SA"/>
        </w:rPr>
        <w:t>entrepreneurs from</w:t>
      </w:r>
      <w:r w:rsidRPr="00415F07">
        <w:rPr>
          <w:rFonts w:ascii="Calisto MT" w:eastAsia="맑은 고딕" w:hAnsi="Calisto MT" w:cs="Georgia"/>
          <w:kern w:val="0"/>
          <w:sz w:val="20"/>
          <w:szCs w:val="20"/>
          <w:lang w:eastAsia="ko-KR" w:bidi="ar-SA"/>
        </w:rPr>
        <w:t xml:space="preserve"> </w:t>
      </w:r>
      <w:r w:rsidRPr="000A482D">
        <w:rPr>
          <w:rFonts w:ascii="Calisto MT" w:eastAsia="맑은 고딕" w:hAnsi="Calisto MT" w:cs="Georgia"/>
          <w:kern w:val="0"/>
          <w:sz w:val="20"/>
          <w:szCs w:val="20"/>
          <w:u w:val="single"/>
          <w:lang w:eastAsia="ko-KR" w:bidi="ar-SA"/>
        </w:rPr>
        <w:t>former Soviet-bloc countries.</w:t>
      </w:r>
    </w:p>
    <w:p w:rsidR="00935717" w:rsidRPr="00CF17AA" w:rsidRDefault="00935717" w:rsidP="00935717">
      <w:pPr>
        <w:adjustRightInd w:val="0"/>
        <w:ind w:left="216" w:hanging="216"/>
        <w:rPr>
          <w:rFonts w:ascii="Calisto MT" w:hAnsi="Calisto MT" w:cs="KhmerUI"/>
          <w:kern w:val="0"/>
          <w:sz w:val="20"/>
          <w:szCs w:val="20"/>
          <w:u w:val="single"/>
          <w:lang w:eastAsia="ko-KR"/>
        </w:rPr>
      </w:pPr>
      <w:r w:rsidRPr="000A482D">
        <w:rPr>
          <w:rFonts w:ascii="Calisto MT" w:eastAsia="맑은 고딕" w:hAnsi="Calisto MT" w:cs="KhmerUI-Bold"/>
          <w:bCs/>
          <w:kern w:val="0"/>
          <w:sz w:val="20"/>
          <w:szCs w:val="20"/>
          <w:lang w:eastAsia="ko-KR" w:bidi="ar-SA"/>
        </w:rPr>
        <w:t xml:space="preserve">4. </w:t>
      </w:r>
      <w:r w:rsidRPr="000A482D">
        <w:rPr>
          <w:rFonts w:ascii="Calisto MT" w:eastAsia="맑은 고딕" w:hAnsi="Calisto MT" w:cs="KhmerUI"/>
          <w:kern w:val="0"/>
          <w:sz w:val="20"/>
          <w:szCs w:val="20"/>
          <w:lang w:eastAsia="ko-KR" w:bidi="ar-SA"/>
        </w:rPr>
        <w:t>Some</w:t>
      </w:r>
      <w:r w:rsidRPr="00CF17AA">
        <w:rPr>
          <w:rFonts w:ascii="Calisto MT" w:eastAsia="맑은 고딕" w:hAnsi="Calisto MT" w:cs="KhmerUI"/>
          <w:kern w:val="0"/>
          <w:sz w:val="20"/>
          <w:szCs w:val="20"/>
          <w:lang w:eastAsia="ko-KR" w:bidi="ar-SA"/>
        </w:rPr>
        <w:t xml:space="preserve"> economic sectors have been slow to restructure because the entitlement system inherited from the communist era</w:t>
      </w:r>
      <w:r w:rsidRPr="00415F07">
        <w:rPr>
          <w:rFonts w:ascii="Calisto MT" w:eastAsia="맑은 고딕" w:hAnsi="Calisto MT" w:cs="Georgia"/>
          <w:kern w:val="0"/>
          <w:sz w:val="20"/>
          <w:szCs w:val="20"/>
          <w:lang w:eastAsia="ko-KR"/>
        </w:rPr>
        <w:t xml:space="preserve"> </w:t>
      </w:r>
      <w:r w:rsidRPr="00CF17AA">
        <w:rPr>
          <w:rFonts w:ascii="Calisto MT" w:hAnsi="Calisto MT" w:cs="KhmerUI"/>
          <w:kern w:val="0"/>
          <w:sz w:val="20"/>
          <w:szCs w:val="20"/>
          <w:u w:val="single"/>
          <w:lang w:eastAsia="ko-KR"/>
        </w:rPr>
        <w:t>has yet to be fully overhauled.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highlight w:val="yellow"/>
          <w:lang w:eastAsia="ko-KR"/>
        </w:rPr>
      </w:pPr>
    </w:p>
    <w:p w:rsidR="008D15EB" w:rsidRDefault="008D15EB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tackle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sharpening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setting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up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know-how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critical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Iron Curtain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honing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to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tackle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infusion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captains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of industry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accession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prowess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eyeing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make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inroads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emerging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09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Bioengineered Kidney a Possible Solution to Donor-Organ Crisis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15.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1. wake-up call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2. fast-track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waiting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list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CF17AA" w:rsidRDefault="00015BC1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>
        <w:rPr>
          <w:rFonts w:ascii="Calisto MT" w:hAnsi="Calisto MT" w:cs="Times New Roman"/>
          <w:sz w:val="20"/>
          <w:szCs w:val="20"/>
        </w:rPr>
        <w:t xml:space="preserve">1. Although about </w:t>
      </w:r>
      <w:r>
        <w:rPr>
          <w:rFonts w:ascii="Calisto MT" w:hAnsi="Calisto MT" w:cs="Times New Roman" w:hint="eastAsia"/>
          <w:sz w:val="20"/>
          <w:szCs w:val="20"/>
          <w:lang w:eastAsia="ko-KR"/>
        </w:rPr>
        <w:t>seventeen thousand</w:t>
      </w:r>
      <w:r w:rsidR="00935717" w:rsidRPr="00CF17AA">
        <w:rPr>
          <w:rFonts w:ascii="Calisto MT" w:hAnsi="Calisto MT" w:cs="Times New Roman"/>
          <w:sz w:val="20"/>
          <w:szCs w:val="20"/>
        </w:rPr>
        <w:t xml:space="preserve"> people in the US receive kidneys from donors each </w:t>
      </w:r>
      <w:proofErr w:type="gramStart"/>
      <w:r w:rsidR="00935717" w:rsidRPr="00CF17AA">
        <w:rPr>
          <w:rFonts w:ascii="Calisto MT" w:hAnsi="Calisto MT" w:cs="Times New Roman"/>
          <w:sz w:val="20"/>
          <w:szCs w:val="20"/>
        </w:rPr>
        <w:t xml:space="preserve">year, </w:t>
      </w:r>
      <w:r w:rsidR="00935717" w:rsidRPr="00CF17AA">
        <w:rPr>
          <w:rFonts w:ascii="Calisto MT" w:hAnsi="Calisto MT" w:cs="Times New Roman"/>
          <w:sz w:val="20"/>
          <w:szCs w:val="20"/>
          <w:u w:val="single"/>
        </w:rPr>
        <w:lastRenderedPageBreak/>
        <w:t>that</w:t>
      </w:r>
      <w:proofErr w:type="gramEnd"/>
      <w:r w:rsidR="00935717" w:rsidRPr="00CF17AA">
        <w:rPr>
          <w:rFonts w:ascii="Calisto MT" w:hAnsi="Calisto MT" w:cs="Times New Roman"/>
          <w:sz w:val="20"/>
          <w:szCs w:val="20"/>
          <w:u w:val="single"/>
        </w:rPr>
        <w:t xml:space="preserve"> is only a fraction of the </w:t>
      </w:r>
      <w:r w:rsidR="00935717">
        <w:rPr>
          <w:rFonts w:ascii="Calisto MT" w:hAnsi="Calisto MT" w:cs="Times New Roman"/>
          <w:sz w:val="20"/>
          <w:szCs w:val="20"/>
          <w:u w:val="single"/>
        </w:rPr>
        <w:t>patients</w:t>
      </w:r>
      <w:r w:rsidR="00935717" w:rsidRPr="00CF17AA">
        <w:rPr>
          <w:rFonts w:ascii="Calisto MT" w:hAnsi="Calisto MT" w:cs="Times New Roman"/>
          <w:sz w:val="20"/>
          <w:szCs w:val="20"/>
          <w:u w:val="single"/>
        </w:rPr>
        <w:t xml:space="preserve"> on waiting lists for transplantable kidneys</w:t>
      </w:r>
      <w:r w:rsidR="00935717" w:rsidRPr="00944311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Ott</w:t>
      </w:r>
      <w:r>
        <w:rPr>
          <w:rFonts w:ascii="Calisto MT" w:hAnsi="Calisto MT" w:cs="Times New Roman"/>
          <w:sz w:val="20"/>
          <w:szCs w:val="20"/>
        </w:rPr>
        <w:t>’</w:t>
      </w:r>
      <w:r w:rsidRPr="00CF17AA">
        <w:rPr>
          <w:rFonts w:ascii="Calisto MT" w:hAnsi="Calisto MT" w:cs="Times New Roman"/>
          <w:sz w:val="20"/>
          <w:szCs w:val="20"/>
        </w:rPr>
        <w:t>s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team used a detergent in their experiments to </w:t>
      </w:r>
      <w:r w:rsidRPr="00944311">
        <w:rPr>
          <w:rFonts w:ascii="Calisto MT" w:hAnsi="Calisto MT" w:cs="Times New Roman"/>
          <w:sz w:val="20"/>
          <w:szCs w:val="20"/>
          <w:u w:val="single"/>
        </w:rPr>
        <w:t xml:space="preserve">completely </w:t>
      </w:r>
      <w:r w:rsidRPr="00CF17AA">
        <w:rPr>
          <w:rFonts w:ascii="Calisto MT" w:hAnsi="Calisto MT" w:cs="Times New Roman"/>
          <w:sz w:val="20"/>
          <w:szCs w:val="20"/>
          <w:u w:val="single"/>
        </w:rPr>
        <w:t>cleanse the rat kidney of living tissue</w:t>
      </w:r>
      <w:r w:rsidRPr="00944311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Blood stem cells from marrow are necessary in regenerative medicine to </w:t>
      </w:r>
      <w:r w:rsidRPr="00CF17AA">
        <w:rPr>
          <w:rFonts w:ascii="Calisto MT" w:hAnsi="Calisto MT" w:cs="Times New Roman"/>
          <w:sz w:val="20"/>
          <w:szCs w:val="20"/>
          <w:u w:val="single"/>
        </w:rPr>
        <w:t>animate the organ scaffold, making it function</w:t>
      </w:r>
      <w:r w:rsidRPr="00944311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When it is aware of a serious, unmet medical need, the FDA can expedite its review through </w:t>
      </w:r>
      <w:r w:rsidRPr="00CF17AA">
        <w:rPr>
          <w:rFonts w:ascii="Calisto MT" w:hAnsi="Calisto MT" w:cs="Times New Roman"/>
          <w:sz w:val="20"/>
          <w:szCs w:val="20"/>
          <w:u w:val="single"/>
        </w:rPr>
        <w:t>a fast-track approval process</w:t>
      </w:r>
      <w:r w:rsidRPr="00944311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1</w:t>
      </w:r>
      <w:r>
        <w:rPr>
          <w:rFonts w:ascii="Calisto MT" w:hAnsi="Calisto MT" w:cs="Times New Roman"/>
          <w:szCs w:val="20"/>
        </w:rPr>
        <w:t>.</w:t>
      </w:r>
      <w:r w:rsidRPr="00CF17AA">
        <w:rPr>
          <w:rFonts w:ascii="Calisto MT" w:hAnsi="Calisto MT" w:cs="Times New Roman"/>
          <w:szCs w:val="20"/>
        </w:rPr>
        <w:t xml:space="preserve"> </w:t>
      </w:r>
      <w:proofErr w:type="gramStart"/>
      <w:r w:rsidRPr="00CF17AA">
        <w:rPr>
          <w:rFonts w:ascii="Calisto MT" w:hAnsi="Calisto MT" w:cs="Times New Roman"/>
          <w:szCs w:val="20"/>
        </w:rPr>
        <w:t>concerned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colleagues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newborn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customized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strict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functioning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regulations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waiting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lists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fraction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detergent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retaining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reassemble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rejection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9. wake-up call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10. fast-track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10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Cape Town Carnival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15.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pillars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of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2. took to the streets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politically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correct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lastRenderedPageBreak/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r w:rsidRPr="00912B4C">
        <w:rPr>
          <w:rFonts w:ascii="Calisto MT" w:hAnsi="Calisto MT" w:cs="Times New Roman"/>
          <w:sz w:val="20"/>
          <w:szCs w:val="20"/>
        </w:rPr>
        <w:t>A day traditionally known as “</w:t>
      </w:r>
      <w:proofErr w:type="spellStart"/>
      <w:r w:rsidRPr="00912B4C">
        <w:rPr>
          <w:rFonts w:ascii="Calisto MT" w:hAnsi="Calisto MT" w:cs="Times New Roman"/>
          <w:sz w:val="20"/>
          <w:szCs w:val="20"/>
        </w:rPr>
        <w:t>Tweede</w:t>
      </w:r>
      <w:proofErr w:type="spellEnd"/>
      <w:r>
        <w:rPr>
          <w:rFonts w:ascii="Calisto MT" w:hAnsi="Calisto MT" w:cs="Times New Roman"/>
          <w:sz w:val="20"/>
          <w:szCs w:val="20"/>
        </w:rPr>
        <w:t xml:space="preserve"> </w:t>
      </w:r>
      <w:proofErr w:type="spellStart"/>
      <w:r w:rsidRPr="00912B4C">
        <w:rPr>
          <w:rFonts w:ascii="Calisto MT" w:hAnsi="Calisto MT" w:cs="Times New Roman"/>
          <w:sz w:val="20"/>
          <w:szCs w:val="20"/>
        </w:rPr>
        <w:t>Nuwejaar</w:t>
      </w:r>
      <w:proofErr w:type="spellEnd"/>
      <w:r w:rsidRPr="00912B4C">
        <w:rPr>
          <w:rFonts w:ascii="Calisto MT" w:hAnsi="Calisto MT" w:cs="Times New Roman"/>
          <w:sz w:val="20"/>
          <w:szCs w:val="20"/>
        </w:rPr>
        <w:t>” or “Second New Year,” the</w:t>
      </w:r>
      <w:r>
        <w:rPr>
          <w:rFonts w:ascii="Calisto MT" w:hAnsi="Calisto MT" w:cs="Times New Roman"/>
          <w:sz w:val="20"/>
          <w:szCs w:val="20"/>
        </w:rPr>
        <w:t xml:space="preserve"> </w:t>
      </w:r>
      <w:r w:rsidRPr="00912B4C">
        <w:rPr>
          <w:rFonts w:ascii="Calisto MT" w:hAnsi="Calisto MT" w:cs="Times New Roman"/>
          <w:sz w:val="20"/>
          <w:szCs w:val="20"/>
        </w:rPr>
        <w:t>festival dates back to an era</w:t>
      </w:r>
      <w:r>
        <w:rPr>
          <w:rFonts w:ascii="Calisto MT" w:hAnsi="Calisto MT" w:cs="Times New Roman"/>
          <w:sz w:val="20"/>
          <w:szCs w:val="20"/>
        </w:rPr>
        <w:t xml:space="preserve"> </w:t>
      </w:r>
      <w:r w:rsidRPr="00CF17AA">
        <w:rPr>
          <w:rFonts w:ascii="Calisto MT" w:hAnsi="Calisto MT" w:cs="Times New Roman"/>
          <w:sz w:val="20"/>
          <w:szCs w:val="20"/>
        </w:rPr>
        <w:t>when white American minstrels visited the Cape with black-painted faces and banjos.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Today, the historical roots of the </w:t>
      </w:r>
      <w:r>
        <w:rPr>
          <w:rFonts w:ascii="Calisto MT" w:hAnsi="Calisto MT" w:cs="Times New Roman"/>
          <w:sz w:val="20"/>
          <w:szCs w:val="20"/>
        </w:rPr>
        <w:t>c</w:t>
      </w:r>
      <w:r w:rsidRPr="00CF17AA">
        <w:rPr>
          <w:rFonts w:ascii="Calisto MT" w:hAnsi="Calisto MT" w:cs="Times New Roman"/>
          <w:sz w:val="20"/>
          <w:szCs w:val="20"/>
        </w:rPr>
        <w:t>arnival are all but forgotten.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r>
        <w:rPr>
          <w:rFonts w:ascii="Calisto MT" w:hAnsi="Calisto MT" w:cs="Times New Roman"/>
          <w:sz w:val="20"/>
          <w:szCs w:val="20"/>
        </w:rPr>
        <w:t xml:space="preserve">And </w:t>
      </w:r>
      <w:r w:rsidRPr="00CF17AA">
        <w:rPr>
          <w:rFonts w:ascii="Calisto MT" w:hAnsi="Calisto MT" w:cs="Times New Roman"/>
          <w:sz w:val="20"/>
          <w:szCs w:val="20"/>
        </w:rPr>
        <w:t>with tourism quickly becoming a pillar of the local community, city officials talk about turning the “Minstrel Carnival” into a celebration that will rival festivals in New Orleans and Rio de Janeiro.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r>
        <w:rPr>
          <w:rFonts w:ascii="Calisto MT" w:hAnsi="Calisto MT" w:cs="Times New Roman"/>
          <w:sz w:val="20"/>
          <w:szCs w:val="20"/>
        </w:rPr>
        <w:t>“</w:t>
      </w:r>
      <w:r w:rsidRPr="00CF17AA">
        <w:rPr>
          <w:rFonts w:ascii="Calisto MT" w:hAnsi="Calisto MT" w:cs="Times New Roman"/>
          <w:sz w:val="20"/>
          <w:szCs w:val="20"/>
        </w:rPr>
        <w:t>The tourist is not relevant where we are concerned</w:t>
      </w:r>
      <w:r>
        <w:rPr>
          <w:rFonts w:ascii="Calisto MT" w:hAnsi="Calisto MT" w:cs="Times New Roman"/>
          <w:sz w:val="20"/>
          <w:szCs w:val="20"/>
        </w:rPr>
        <w:t>,</w:t>
      </w:r>
      <w:r w:rsidRPr="00CF17AA">
        <w:rPr>
          <w:rFonts w:ascii="Calisto MT" w:hAnsi="Calisto MT" w:cs="Times New Roman"/>
          <w:sz w:val="20"/>
          <w:szCs w:val="20"/>
        </w:rPr>
        <w:t xml:space="preserve"> </w:t>
      </w:r>
      <w:r>
        <w:rPr>
          <w:rFonts w:ascii="Calisto MT" w:hAnsi="Calisto MT" w:cs="Times New Roman"/>
          <w:sz w:val="20"/>
          <w:szCs w:val="20"/>
        </w:rPr>
        <w:t>because</w:t>
      </w:r>
      <w:r w:rsidRPr="00CF17AA">
        <w:rPr>
          <w:rFonts w:ascii="Calisto MT" w:hAnsi="Calisto MT" w:cs="Times New Roman"/>
          <w:sz w:val="20"/>
          <w:szCs w:val="20"/>
        </w:rPr>
        <w:t xml:space="preserve"> they just come and watch.</w:t>
      </w:r>
      <w:r>
        <w:rPr>
          <w:rFonts w:ascii="Calisto MT" w:hAnsi="Calisto MT" w:cs="Times New Roman"/>
          <w:sz w:val="20"/>
          <w:szCs w:val="20"/>
        </w:rPr>
        <w:t>”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Minstrel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mimic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survives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take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to the streets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pillar of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troupes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parasols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rival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segregation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politically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correct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11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America’s Changing Family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j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k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lastRenderedPageBreak/>
        <w:t xml:space="preserve">13.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14. </w:t>
      </w:r>
      <w:proofErr w:type="spellStart"/>
      <w:proofErr w:type="gramStart"/>
      <w:r w:rsidRPr="00CF17AA">
        <w:rPr>
          <w:rFonts w:ascii="Calisto MT" w:hAnsi="Calisto MT" w:cs="Times New Roman"/>
          <w:sz w:val="20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frowned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on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caught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up with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marital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status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0F246B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>A.</w:t>
      </w:r>
    </w:p>
    <w:p w:rsidR="000F246B" w:rsidRPr="00CF17AA" w:rsidRDefault="000F246B" w:rsidP="000F246B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</w:p>
    <w:p w:rsidR="000F246B" w:rsidRPr="00CF17AA" w:rsidRDefault="000F246B" w:rsidP="000F246B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0F246B" w:rsidRPr="00CF17AA" w:rsidRDefault="000F246B" w:rsidP="000F246B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0F246B" w:rsidRPr="00CF17AA" w:rsidRDefault="000F246B" w:rsidP="000F246B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proofErr w:type="gramStart"/>
      <w:r>
        <w:rPr>
          <w:rFonts w:ascii="Calisto MT" w:hAnsi="Calisto MT" w:cs="Times New Roman"/>
          <w:sz w:val="20"/>
          <w:szCs w:val="20"/>
        </w:rPr>
        <w:t>a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. Peter Fagan says that suspension of the marriage tax penalty benefits only the middle class </w:t>
      </w:r>
      <w:r>
        <w:rPr>
          <w:rFonts w:ascii="Calisto MT" w:hAnsi="Calisto MT" w:cs="Times New Roman"/>
          <w:sz w:val="20"/>
          <w:szCs w:val="20"/>
        </w:rPr>
        <w:t>but</w:t>
      </w:r>
      <w:r w:rsidRPr="00CF17AA">
        <w:rPr>
          <w:rFonts w:ascii="Calisto MT" w:hAnsi="Calisto MT" w:cs="Times New Roman"/>
          <w:sz w:val="20"/>
          <w:szCs w:val="20"/>
        </w:rPr>
        <w:t xml:space="preserve"> not the poor.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>
        <w:rPr>
          <w:rFonts w:ascii="Calisto MT" w:hAnsi="Calisto MT" w:cs="Times New Roman"/>
          <w:sz w:val="20"/>
          <w:szCs w:val="20"/>
        </w:rPr>
        <w:t>b</w:t>
      </w:r>
      <w:r w:rsidRPr="00CF17AA">
        <w:rPr>
          <w:rFonts w:ascii="Calisto MT" w:hAnsi="Calisto MT" w:cs="Times New Roman"/>
          <w:sz w:val="20"/>
          <w:szCs w:val="20"/>
        </w:rPr>
        <w:t xml:space="preserve">. </w:t>
      </w:r>
      <w:r w:rsidRPr="001A4B93">
        <w:rPr>
          <w:rFonts w:ascii="Calisto MT" w:hAnsi="Calisto MT" w:cs="Times New Roman"/>
          <w:sz w:val="20"/>
          <w:szCs w:val="20"/>
        </w:rPr>
        <w:t xml:space="preserve">A suggested major cause of household change is the </w:t>
      </w:r>
      <w:r>
        <w:rPr>
          <w:rFonts w:ascii="Calisto MT" w:hAnsi="Calisto MT" w:cs="Times New Roman"/>
          <w:sz w:val="20"/>
          <w:szCs w:val="20"/>
        </w:rPr>
        <w:t>growing</w:t>
      </w:r>
      <w:r w:rsidRPr="001A4B93">
        <w:rPr>
          <w:rFonts w:ascii="Calisto MT" w:hAnsi="Calisto MT" w:cs="Times New Roman"/>
          <w:sz w:val="20"/>
          <w:szCs w:val="20"/>
        </w:rPr>
        <w:t xml:space="preserve"> economic power of women</w:t>
      </w:r>
      <w:r w:rsidRPr="00CF17AA">
        <w:rPr>
          <w:rFonts w:ascii="Calisto MT" w:hAnsi="Calisto MT" w:cs="Times New Roman"/>
          <w:sz w:val="20"/>
          <w:szCs w:val="20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comprised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census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households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norm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cohabitate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levies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frowned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on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advocacy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correlation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marital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status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12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A Limit to Free Speech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lastRenderedPageBreak/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spellStart"/>
      <w:proofErr w:type="gramStart"/>
      <w:r w:rsidRPr="00CF17AA">
        <w:rPr>
          <w:rFonts w:ascii="Calisto MT" w:hAnsi="Calisto MT" w:cs="Times New Roman"/>
          <w:sz w:val="20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1. On the other hand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2. stems/stemmed from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crack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down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굴림" w:hAnsi="Calisto MT" w:cs="Times New Roman"/>
          <w:color w:val="000000"/>
          <w:szCs w:val="20"/>
        </w:rPr>
      </w:pPr>
      <w:r w:rsidRPr="00CF17AA">
        <w:rPr>
          <w:rFonts w:ascii="Calisto MT" w:hAnsi="Calisto MT" w:cs="Times New Roman"/>
          <w:szCs w:val="20"/>
        </w:rPr>
        <w:t>1.</w:t>
      </w:r>
      <w:r w:rsidRPr="00CF17AA">
        <w:rPr>
          <w:rFonts w:ascii="Calisto MT" w:eastAsia="굴림" w:hAnsi="Calisto MT" w:cs="Times New Roman"/>
          <w:color w:val="000000"/>
          <w:szCs w:val="20"/>
        </w:rPr>
        <w:t xml:space="preserve"> “Criticizing religion is a national sport,” says </w:t>
      </w:r>
      <w:proofErr w:type="spellStart"/>
      <w:r w:rsidRPr="00CF17AA">
        <w:rPr>
          <w:rFonts w:ascii="Calisto MT" w:eastAsia="굴림" w:hAnsi="Calisto MT" w:cs="Times New Roman"/>
          <w:color w:val="000000"/>
          <w:szCs w:val="20"/>
        </w:rPr>
        <w:t>Guerlain</w:t>
      </w:r>
      <w:proofErr w:type="spellEnd"/>
      <w:r w:rsidRPr="00CF17AA">
        <w:rPr>
          <w:rFonts w:ascii="Calisto MT" w:eastAsia="굴림" w:hAnsi="Calisto MT" w:cs="Times New Roman"/>
          <w:color w:val="000000"/>
          <w:szCs w:val="20"/>
        </w:rPr>
        <w:t>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굴림" w:hAnsi="Calisto MT" w:cs="Times New Roman"/>
          <w:color w:val="000000"/>
          <w:szCs w:val="20"/>
        </w:rPr>
      </w:pPr>
      <w:r w:rsidRPr="00CF17AA">
        <w:rPr>
          <w:rFonts w:ascii="Calisto MT" w:hAnsi="Calisto MT" w:cs="Times New Roman"/>
          <w:szCs w:val="20"/>
        </w:rPr>
        <w:t>2. “</w:t>
      </w:r>
      <w:r w:rsidRPr="00CF17AA">
        <w:rPr>
          <w:rFonts w:ascii="Calisto MT" w:eastAsia="굴림" w:hAnsi="Calisto MT" w:cs="Times New Roman"/>
          <w:color w:val="000000"/>
          <w:szCs w:val="20"/>
        </w:rPr>
        <w:t>So the argument is that it is not speech that is banned, but it’s a deed, an action.”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굴림" w:hAnsi="Calisto MT" w:cs="Times New Roman"/>
          <w:color w:val="000000"/>
          <w:szCs w:val="20"/>
        </w:rPr>
      </w:pPr>
      <w:r w:rsidRPr="00CF17AA">
        <w:rPr>
          <w:rFonts w:ascii="Calisto MT" w:eastAsia="굴림" w:hAnsi="Calisto MT" w:cs="Times New Roman"/>
          <w:color w:val="000000"/>
          <w:szCs w:val="20"/>
        </w:rPr>
        <w:t xml:space="preserve">3. For example, the </w:t>
      </w:r>
      <w:proofErr w:type="spellStart"/>
      <w:r w:rsidRPr="00CF17AA">
        <w:rPr>
          <w:rFonts w:ascii="Calisto MT" w:eastAsia="굴림" w:hAnsi="Calisto MT" w:cs="Times New Roman"/>
          <w:color w:val="000000"/>
          <w:szCs w:val="20"/>
        </w:rPr>
        <w:t>Gayssot</w:t>
      </w:r>
      <w:proofErr w:type="spellEnd"/>
      <w:r w:rsidRPr="00CF17AA">
        <w:rPr>
          <w:rFonts w:ascii="Calisto MT" w:eastAsia="굴림" w:hAnsi="Calisto MT" w:cs="Times New Roman"/>
          <w:color w:val="000000"/>
          <w:szCs w:val="20"/>
        </w:rPr>
        <w:t xml:space="preserve"> Act, which dates </w:t>
      </w:r>
      <w:r w:rsidRPr="008006C8">
        <w:rPr>
          <w:rFonts w:ascii="Calisto MT" w:eastAsia="굴림" w:hAnsi="Calisto MT" w:cs="Times New Roman"/>
          <w:color w:val="000000"/>
          <w:szCs w:val="20"/>
        </w:rPr>
        <w:t>back to 1990, prohibits any racist, anti-Semite, or xenophobic</w:t>
      </w:r>
      <w:r w:rsidRPr="00CF17AA">
        <w:rPr>
          <w:rFonts w:ascii="Calisto MT" w:eastAsia="굴림" w:hAnsi="Calisto MT" w:cs="Times New Roman"/>
          <w:color w:val="000000"/>
          <w:szCs w:val="20"/>
        </w:rPr>
        <w:t xml:space="preserve"> activities, including Holocaust denial.</w:t>
      </w:r>
    </w:p>
    <w:p w:rsidR="00935717" w:rsidRPr="00CF17AA" w:rsidRDefault="00935717" w:rsidP="00935717">
      <w:pPr>
        <w:pStyle w:val="1"/>
        <w:ind w:left="216" w:hanging="216"/>
        <w:rPr>
          <w:rFonts w:ascii="Calisto MT" w:eastAsia="굴림" w:hAnsi="Calisto MT" w:cs="Times New Roman"/>
          <w:color w:val="000000"/>
          <w:szCs w:val="20"/>
        </w:rPr>
      </w:pPr>
      <w:r w:rsidRPr="00CF17AA">
        <w:rPr>
          <w:rFonts w:ascii="Calisto MT" w:eastAsia="굴림" w:hAnsi="Calisto MT" w:cs="Times New Roman"/>
          <w:color w:val="000000"/>
          <w:szCs w:val="20"/>
        </w:rPr>
        <w:t>4. “Muslims in Pakistan, or Algeria, or where have you, are not unaware that there is a headscarf ban,” he says.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  <w:lang w:eastAsia="ko-KR"/>
        </w:rPr>
      </w:pPr>
      <w:r w:rsidRPr="00CF17AA">
        <w:rPr>
          <w:rFonts w:ascii="Calisto MT" w:hAnsi="Calisto MT" w:cs="Times New Roman"/>
          <w:szCs w:val="20"/>
        </w:rPr>
        <w:t>B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935717" w:rsidRPr="00CF17AA" w:rsidRDefault="00935717" w:rsidP="00935717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</w:p>
    <w:p w:rsidR="00935717" w:rsidRPr="00CF17AA" w:rsidRDefault="00935717" w:rsidP="00935717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pStyle w:val="1"/>
        <w:numPr>
          <w:ilvl w:val="0"/>
          <w:numId w:val="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depicting</w:t>
      </w:r>
    </w:p>
    <w:p w:rsidR="00935717" w:rsidRPr="00CF17AA" w:rsidRDefault="00935717" w:rsidP="00935717">
      <w:pPr>
        <w:pStyle w:val="1"/>
        <w:numPr>
          <w:ilvl w:val="0"/>
          <w:numId w:val="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caricature</w:t>
      </w:r>
    </w:p>
    <w:p w:rsidR="00935717" w:rsidRPr="00CF17AA" w:rsidRDefault="00935717" w:rsidP="00935717">
      <w:pPr>
        <w:pStyle w:val="1"/>
        <w:numPr>
          <w:ilvl w:val="0"/>
          <w:numId w:val="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provoke</w:t>
      </w:r>
    </w:p>
    <w:p w:rsidR="00935717" w:rsidRPr="00CF17AA" w:rsidRDefault="00935717" w:rsidP="00935717">
      <w:pPr>
        <w:pStyle w:val="1"/>
        <w:numPr>
          <w:ilvl w:val="0"/>
          <w:numId w:val="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hypocritical</w:t>
      </w:r>
    </w:p>
    <w:p w:rsidR="00935717" w:rsidRPr="00CF17AA" w:rsidRDefault="00935717" w:rsidP="00935717">
      <w:pPr>
        <w:pStyle w:val="1"/>
        <w:numPr>
          <w:ilvl w:val="0"/>
          <w:numId w:val="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cracked down on</w:t>
      </w:r>
    </w:p>
    <w:p w:rsidR="00935717" w:rsidRPr="00CF17AA" w:rsidRDefault="00935717" w:rsidP="00935717">
      <w:pPr>
        <w:pStyle w:val="1"/>
        <w:numPr>
          <w:ilvl w:val="0"/>
          <w:numId w:val="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limits</w:t>
      </w:r>
    </w:p>
    <w:p w:rsidR="00935717" w:rsidRPr="00CF17AA" w:rsidRDefault="00935717" w:rsidP="00935717">
      <w:pPr>
        <w:pStyle w:val="1"/>
        <w:numPr>
          <w:ilvl w:val="0"/>
          <w:numId w:val="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xenophobia</w:t>
      </w:r>
    </w:p>
    <w:p w:rsidR="00935717" w:rsidRPr="00CF17AA" w:rsidRDefault="00935717" w:rsidP="00935717">
      <w:pPr>
        <w:pStyle w:val="1"/>
        <w:numPr>
          <w:ilvl w:val="0"/>
          <w:numId w:val="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on the other hand</w:t>
      </w:r>
    </w:p>
    <w:p w:rsidR="008006C8" w:rsidRDefault="00935717" w:rsidP="008006C8">
      <w:pPr>
        <w:pStyle w:val="1"/>
        <w:numPr>
          <w:ilvl w:val="0"/>
          <w:numId w:val="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contradiction</w:t>
      </w:r>
    </w:p>
    <w:p w:rsidR="00935717" w:rsidRDefault="008006C8" w:rsidP="008006C8">
      <w:pPr>
        <w:rPr>
          <w:rFonts w:ascii="Calisto MT" w:hAnsi="Calisto MT" w:cs="Times New Roman"/>
          <w:sz w:val="20"/>
          <w:szCs w:val="20"/>
          <w:lang w:eastAsia="ko-KR"/>
        </w:rPr>
      </w:pPr>
      <w:r>
        <w:rPr>
          <w:rFonts w:ascii="Calisto MT" w:hAnsi="Calisto MT" w:cs="Times New Roman" w:hint="eastAsia"/>
          <w:sz w:val="20"/>
          <w:szCs w:val="20"/>
          <w:lang w:eastAsia="ko-KR"/>
        </w:rPr>
        <w:t xml:space="preserve">10. </w:t>
      </w:r>
      <w:proofErr w:type="gramStart"/>
      <w:r>
        <w:rPr>
          <w:rFonts w:ascii="Calisto MT" w:hAnsi="Calisto MT" w:cs="Times New Roman" w:hint="eastAsia"/>
          <w:sz w:val="20"/>
          <w:szCs w:val="20"/>
          <w:lang w:eastAsia="ko-KR"/>
        </w:rPr>
        <w:t>double</w:t>
      </w:r>
      <w:proofErr w:type="gramEnd"/>
      <w:r>
        <w:rPr>
          <w:rFonts w:ascii="Calisto MT" w:hAnsi="Calisto MT" w:cs="Times New Roman" w:hint="eastAsia"/>
          <w:sz w:val="20"/>
          <w:szCs w:val="20"/>
          <w:lang w:eastAsia="ko-KR"/>
        </w:rPr>
        <w:t xml:space="preserve"> standards</w:t>
      </w:r>
    </w:p>
    <w:p w:rsidR="00823355" w:rsidRDefault="00823355" w:rsidP="008006C8">
      <w:pPr>
        <w:rPr>
          <w:rFonts w:ascii="Calisto MT" w:hAnsi="Calisto MT" w:cs="Times New Roman"/>
          <w:sz w:val="20"/>
          <w:szCs w:val="20"/>
          <w:lang w:eastAsia="ko-KR"/>
        </w:rPr>
      </w:pPr>
    </w:p>
    <w:p w:rsidR="00823355" w:rsidRDefault="00823355" w:rsidP="008006C8">
      <w:pPr>
        <w:rPr>
          <w:rFonts w:ascii="Calisto MT" w:hAnsi="Calisto MT" w:cs="Times New Roman"/>
          <w:sz w:val="20"/>
          <w:szCs w:val="20"/>
          <w:lang w:eastAsia="ko-KR"/>
        </w:rPr>
      </w:pPr>
    </w:p>
    <w:p w:rsidR="00823355" w:rsidRPr="00CF17AA" w:rsidRDefault="00823355" w:rsidP="008006C8">
      <w:pPr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lastRenderedPageBreak/>
        <w:t>Unit 13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Hero of the Planet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spellStart"/>
      <w:proofErr w:type="gramStart"/>
      <w:r w:rsidRPr="00CF17AA">
        <w:rPr>
          <w:rFonts w:ascii="Calisto MT" w:hAnsi="Calisto MT" w:cs="Times New Roman"/>
          <w:sz w:val="20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j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k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off-limits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at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large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open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(your) mind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Mark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Plotkin’s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teachers have mostly been </w:t>
      </w:r>
      <w:r w:rsidRPr="00CF17AA">
        <w:rPr>
          <w:rFonts w:ascii="Calisto MT" w:hAnsi="Calisto MT" w:cs="Times New Roman"/>
          <w:sz w:val="20"/>
          <w:szCs w:val="20"/>
          <w:u w:val="single"/>
        </w:rPr>
        <w:t>shamans</w:t>
      </w:r>
      <w:r>
        <w:rPr>
          <w:rFonts w:ascii="Calisto MT" w:hAnsi="Calisto MT" w:cs="Times New Roman"/>
          <w:sz w:val="20"/>
          <w:szCs w:val="20"/>
          <w:u w:val="single"/>
        </w:rPr>
        <w:t>,</w:t>
      </w:r>
      <w:r w:rsidRPr="00CF17AA">
        <w:rPr>
          <w:rFonts w:ascii="Calisto MT" w:hAnsi="Calisto MT" w:cs="Times New Roman"/>
          <w:sz w:val="20"/>
          <w:szCs w:val="20"/>
          <w:u w:val="single"/>
        </w:rPr>
        <w:t xml:space="preserve"> or tribal healers</w:t>
      </w:r>
      <w:r w:rsidRPr="001A5DCE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Plotkin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promised Jaguar Shaman he would collect and document the </w:t>
      </w:r>
      <w:r w:rsidRPr="00CF17AA">
        <w:rPr>
          <w:rFonts w:ascii="Calisto MT" w:hAnsi="Calisto MT" w:cs="Times New Roman"/>
          <w:sz w:val="20"/>
          <w:szCs w:val="20"/>
          <w:u w:val="single"/>
        </w:rPr>
        <w:t>hundreds of plants used by the medicine man</w:t>
      </w:r>
      <w:r w:rsidRPr="001A5DCE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Plotkin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directs a non-profit group called </w:t>
      </w:r>
      <w:r>
        <w:rPr>
          <w:rFonts w:ascii="Calisto MT" w:hAnsi="Calisto MT" w:cs="Times New Roman"/>
          <w:sz w:val="20"/>
          <w:szCs w:val="20"/>
          <w:u w:val="single"/>
        </w:rPr>
        <w:t>t</w:t>
      </w:r>
      <w:r w:rsidRPr="00CF17AA">
        <w:rPr>
          <w:rFonts w:ascii="Calisto MT" w:hAnsi="Calisto MT" w:cs="Times New Roman"/>
          <w:sz w:val="20"/>
          <w:szCs w:val="20"/>
          <w:u w:val="single"/>
        </w:rPr>
        <w:t>he Amazon Conservation Team</w:t>
      </w:r>
      <w:r w:rsidRPr="001A5DCE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Plot</w:t>
      </w:r>
      <w:r w:rsidR="009B346F">
        <w:rPr>
          <w:rFonts w:ascii="Calisto MT" w:hAnsi="Calisto MT" w:cs="Times New Roman"/>
          <w:sz w:val="20"/>
          <w:szCs w:val="20"/>
        </w:rPr>
        <w:t>kin’s</w:t>
      </w:r>
      <w:proofErr w:type="spellEnd"/>
      <w:r w:rsidR="009B346F">
        <w:rPr>
          <w:rFonts w:ascii="Calisto MT" w:hAnsi="Calisto MT" w:cs="Times New Roman"/>
          <w:sz w:val="20"/>
          <w:szCs w:val="20"/>
        </w:rPr>
        <w:t xml:space="preserve"> group runs a program that</w:t>
      </w:r>
      <w:r w:rsidR="009B346F">
        <w:rPr>
          <w:rFonts w:ascii="Calisto MT" w:hAnsi="Calisto MT" w:cs="Times New Roman" w:hint="eastAsia"/>
          <w:sz w:val="20"/>
          <w:szCs w:val="20"/>
          <w:lang w:eastAsia="ko-KR"/>
        </w:rPr>
        <w:t xml:space="preserve"> </w:t>
      </w:r>
      <w:r w:rsidRPr="00CF17AA">
        <w:rPr>
          <w:rFonts w:ascii="Calisto MT" w:hAnsi="Calisto MT" w:cs="Times New Roman"/>
          <w:sz w:val="20"/>
          <w:szCs w:val="20"/>
        </w:rPr>
        <w:t xml:space="preserve">encourages young people to </w:t>
      </w:r>
      <w:r w:rsidRPr="00CF17AA">
        <w:rPr>
          <w:rFonts w:ascii="Calisto MT" w:hAnsi="Calisto MT" w:cs="Times New Roman"/>
          <w:sz w:val="20"/>
          <w:szCs w:val="20"/>
          <w:u w:val="single"/>
        </w:rPr>
        <w:t>study with elder shamans and learn their ways</w:t>
      </w:r>
      <w:r w:rsidRPr="001A5DCE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Plotkin’s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group also helps map </w:t>
      </w:r>
      <w:r w:rsidRPr="00CF17AA">
        <w:rPr>
          <w:rFonts w:ascii="Calisto MT" w:hAnsi="Calisto MT" w:cs="Times New Roman"/>
          <w:sz w:val="20"/>
          <w:szCs w:val="20"/>
          <w:u w:val="single"/>
        </w:rPr>
        <w:t>millions of hectares of ancestral rainforest</w:t>
      </w:r>
      <w:r w:rsidRPr="001A5DCE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</w:p>
    <w:p w:rsidR="00935717" w:rsidRPr="00CF17AA" w:rsidRDefault="00935717" w:rsidP="00935717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935717" w:rsidRPr="00CF17AA" w:rsidRDefault="00935717" w:rsidP="00935717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ethnobotanist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indigenous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fieldwork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document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lastRenderedPageBreak/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venom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humility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opened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his mind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missionaries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at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large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conservation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14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Plants Respond to Their Environment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1</w:t>
      </w:r>
      <w:r>
        <w:rPr>
          <w:rFonts w:ascii="Calisto MT" w:hAnsi="Calisto MT" w:cs="Times New Roman"/>
          <w:szCs w:val="20"/>
        </w:rPr>
        <w:t>.</w:t>
      </w:r>
      <w:r w:rsidRPr="00CF17AA">
        <w:rPr>
          <w:rFonts w:ascii="Calisto MT" w:hAnsi="Calisto MT" w:cs="Times New Roman"/>
          <w:szCs w:val="20"/>
        </w:rPr>
        <w:t xml:space="preserve">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l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pStyle w:val="ListParagraph1"/>
        <w:numPr>
          <w:ilvl w:val="0"/>
          <w:numId w:val="10"/>
        </w:num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took for granted</w:t>
      </w:r>
    </w:p>
    <w:p w:rsidR="00935717" w:rsidRPr="00CF17AA" w:rsidRDefault="00935717" w:rsidP="00935717">
      <w:pPr>
        <w:pStyle w:val="ListParagraph1"/>
        <w:numPr>
          <w:ilvl w:val="0"/>
          <w:numId w:val="10"/>
        </w:num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acutely aware</w:t>
      </w:r>
    </w:p>
    <w:p w:rsidR="00935717" w:rsidRPr="00CF17AA" w:rsidRDefault="00935717" w:rsidP="00935717">
      <w:pPr>
        <w:pStyle w:val="ListParagraph1"/>
        <w:numPr>
          <w:ilvl w:val="0"/>
          <w:numId w:val="10"/>
        </w:num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array of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pStyle w:val="ListParagraph1"/>
        <w:numPr>
          <w:ilvl w:val="0"/>
          <w:numId w:val="12"/>
        </w:numPr>
        <w:ind w:left="216" w:hanging="216"/>
        <w:rPr>
          <w:rFonts w:ascii="Calisto MT" w:hAnsi="Calisto MT" w:cs="Times New Roman"/>
          <w:sz w:val="20"/>
          <w:szCs w:val="20"/>
        </w:rPr>
      </w:pPr>
    </w:p>
    <w:p w:rsidR="00563676" w:rsidRPr="00CF17AA" w:rsidRDefault="00563676" w:rsidP="00563676">
      <w:pPr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563676" w:rsidRPr="00CF17AA" w:rsidRDefault="00563676" w:rsidP="00563676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</w:p>
    <w:p w:rsidR="00563676" w:rsidRPr="00CF17AA" w:rsidRDefault="00563676" w:rsidP="00563676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563676" w:rsidRPr="00CF17AA" w:rsidRDefault="00563676" w:rsidP="00056A93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</w:p>
    <w:p w:rsidR="00935717" w:rsidRPr="00471081" w:rsidRDefault="00935717" w:rsidP="00935717">
      <w:pPr>
        <w:ind w:left="216" w:hanging="216"/>
        <w:rPr>
          <w:rFonts w:ascii="Calisto MT" w:eastAsia="맑은 고딕" w:hAnsi="Calisto MT" w:cs="Times New Roman"/>
          <w:color w:val="000000"/>
          <w:sz w:val="20"/>
          <w:szCs w:val="20"/>
        </w:rPr>
      </w:pPr>
      <w:r>
        <w:rPr>
          <w:rFonts w:ascii="Calisto MT" w:eastAsia="맑은 고딕" w:hAnsi="Calisto MT" w:cs="Times New Roman"/>
          <w:color w:val="000000"/>
          <w:sz w:val="20"/>
          <w:szCs w:val="20"/>
        </w:rPr>
        <w:t>a</w:t>
      </w:r>
      <w:r w:rsidRPr="00471081">
        <w:rPr>
          <w:rFonts w:ascii="Calisto MT" w:eastAsia="맑은 고딕" w:hAnsi="Calisto MT" w:cs="Times New Roman"/>
          <w:color w:val="000000"/>
          <w:sz w:val="20"/>
          <w:szCs w:val="20"/>
        </w:rPr>
        <w:t xml:space="preserve">. </w:t>
      </w:r>
      <w:r w:rsidRPr="00471081">
        <w:rPr>
          <w:rFonts w:ascii="Calisto MT" w:hAnsi="Calisto MT" w:cs="Times New Roman"/>
          <w:sz w:val="20"/>
          <w:szCs w:val="20"/>
        </w:rPr>
        <w:t>There</w:t>
      </w:r>
      <w:r w:rsidRPr="00471081">
        <w:rPr>
          <w:rFonts w:ascii="Calisto MT" w:eastAsia="맑은 고딕" w:hAnsi="Calisto MT" w:cs="Times New Roman"/>
          <w:color w:val="000000"/>
          <w:sz w:val="20"/>
          <w:szCs w:val="20"/>
        </w:rPr>
        <w:t xml:space="preserve"> are some 3,800 species of plants from Israel and around the world in the </w:t>
      </w:r>
      <w:proofErr w:type="gramStart"/>
      <w:r>
        <w:rPr>
          <w:rFonts w:ascii="Calisto MT" w:eastAsia="맑은 고딕" w:hAnsi="Calisto MT" w:cs="Times New Roman"/>
          <w:color w:val="000000"/>
          <w:sz w:val="20"/>
          <w:szCs w:val="20"/>
        </w:rPr>
        <w:t>b</w:t>
      </w:r>
      <w:r w:rsidRPr="00471081">
        <w:rPr>
          <w:rFonts w:ascii="Calisto MT" w:eastAsia="맑은 고딕" w:hAnsi="Calisto MT" w:cs="Times New Roman"/>
          <w:color w:val="000000"/>
          <w:sz w:val="20"/>
          <w:szCs w:val="20"/>
        </w:rPr>
        <w:t>otanical</w:t>
      </w:r>
      <w:proofErr w:type="gramEnd"/>
      <w:r w:rsidRPr="00471081">
        <w:rPr>
          <w:rFonts w:ascii="Calisto MT" w:eastAsia="맑은 고딕" w:hAnsi="Calisto MT" w:cs="Times New Roman"/>
          <w:color w:val="000000"/>
          <w:sz w:val="20"/>
          <w:szCs w:val="20"/>
        </w:rPr>
        <w:t xml:space="preserve"> </w:t>
      </w:r>
      <w:r>
        <w:rPr>
          <w:rFonts w:ascii="Calisto MT" w:eastAsia="맑은 고딕" w:hAnsi="Calisto MT" w:cs="Times New Roman"/>
          <w:color w:val="000000"/>
          <w:sz w:val="20"/>
          <w:szCs w:val="20"/>
        </w:rPr>
        <w:t>g</w:t>
      </w:r>
      <w:r w:rsidRPr="00471081">
        <w:rPr>
          <w:rFonts w:ascii="Calisto MT" w:eastAsia="맑은 고딕" w:hAnsi="Calisto MT" w:cs="Times New Roman"/>
          <w:color w:val="000000"/>
          <w:sz w:val="20"/>
          <w:szCs w:val="20"/>
        </w:rPr>
        <w:t xml:space="preserve">arden </w:t>
      </w:r>
      <w:r>
        <w:rPr>
          <w:rFonts w:ascii="Calisto MT" w:eastAsia="맑은 고딕" w:hAnsi="Calisto MT" w:cs="Times New Roman"/>
          <w:color w:val="000000"/>
          <w:sz w:val="20"/>
          <w:szCs w:val="20"/>
        </w:rPr>
        <w:t>of</w:t>
      </w:r>
      <w:r w:rsidRPr="00471081">
        <w:rPr>
          <w:rFonts w:ascii="Calisto MT" w:eastAsia="맑은 고딕" w:hAnsi="Calisto MT" w:cs="Times New Roman"/>
          <w:color w:val="000000"/>
          <w:sz w:val="20"/>
          <w:szCs w:val="20"/>
        </w:rPr>
        <w:t xml:space="preserve"> Tel Aviv</w:t>
      </w:r>
      <w:r>
        <w:rPr>
          <w:rFonts w:ascii="Calisto MT" w:eastAsia="맑은 고딕" w:hAnsi="Calisto MT" w:cs="Times New Roman"/>
          <w:color w:val="000000"/>
          <w:sz w:val="20"/>
          <w:szCs w:val="20"/>
        </w:rPr>
        <w:t xml:space="preserve"> University</w:t>
      </w:r>
      <w:r w:rsidRPr="00471081">
        <w:rPr>
          <w:rFonts w:ascii="Calisto MT" w:eastAsia="맑은 고딕" w:hAnsi="Calisto MT" w:cs="Times New Roman"/>
          <w:color w:val="000000"/>
          <w:sz w:val="20"/>
          <w:szCs w:val="20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eastAsia="굴림" w:hAnsi="Calisto MT" w:cs="Times New Roman"/>
          <w:color w:val="000000"/>
          <w:sz w:val="20"/>
          <w:szCs w:val="20"/>
        </w:rPr>
      </w:pPr>
      <w:r>
        <w:rPr>
          <w:rFonts w:ascii="Calisto MT" w:eastAsia="굴림" w:hAnsi="Calisto MT" w:cs="Times New Roman"/>
          <w:color w:val="000000"/>
          <w:sz w:val="20"/>
          <w:szCs w:val="20"/>
        </w:rPr>
        <w:t>b</w:t>
      </w:r>
      <w:r w:rsidRPr="00471081">
        <w:rPr>
          <w:rFonts w:ascii="Calisto MT" w:eastAsia="굴림" w:hAnsi="Calisto MT" w:cs="Times New Roman"/>
          <w:color w:val="000000"/>
          <w:sz w:val="20"/>
          <w:szCs w:val="20"/>
        </w:rPr>
        <w:t xml:space="preserve">. </w:t>
      </w:r>
      <w:r w:rsidRPr="00471081">
        <w:rPr>
          <w:rFonts w:ascii="Calisto MT" w:hAnsi="Calisto MT" w:cs="Times New Roman"/>
          <w:sz w:val="20"/>
          <w:szCs w:val="20"/>
        </w:rPr>
        <w:t>There</w:t>
      </w:r>
      <w:r w:rsidRPr="00471081">
        <w:rPr>
          <w:rFonts w:ascii="Calisto MT" w:eastAsia="굴림" w:hAnsi="Calisto MT" w:cs="Times New Roman"/>
          <w:color w:val="000000"/>
          <w:sz w:val="20"/>
          <w:szCs w:val="20"/>
        </w:rPr>
        <w:t xml:space="preserve"> is no evidence that music </w:t>
      </w:r>
      <w:r>
        <w:rPr>
          <w:rFonts w:ascii="Calisto MT" w:eastAsia="굴림" w:hAnsi="Calisto MT" w:cs="Times New Roman"/>
          <w:color w:val="000000"/>
          <w:sz w:val="20"/>
          <w:szCs w:val="20"/>
        </w:rPr>
        <w:t>helps</w:t>
      </w:r>
      <w:r w:rsidRPr="00471081">
        <w:rPr>
          <w:rFonts w:ascii="Calisto MT" w:eastAsia="굴림" w:hAnsi="Calisto MT" w:cs="Times New Roman"/>
          <w:color w:val="000000"/>
          <w:sz w:val="20"/>
          <w:szCs w:val="20"/>
        </w:rPr>
        <w:t xml:space="preserve"> plants</w:t>
      </w:r>
      <w:r>
        <w:rPr>
          <w:rFonts w:ascii="Calisto MT" w:eastAsia="굴림" w:hAnsi="Calisto MT" w:cs="Times New Roman"/>
          <w:color w:val="000000"/>
          <w:sz w:val="20"/>
          <w:szCs w:val="20"/>
        </w:rPr>
        <w:t xml:space="preserve"> grow</w:t>
      </w:r>
      <w:r w:rsidRPr="00471081">
        <w:rPr>
          <w:rFonts w:ascii="Calisto MT" w:eastAsia="굴림" w:hAnsi="Calisto MT" w:cs="Times New Roman"/>
          <w:color w:val="000000"/>
          <w:sz w:val="20"/>
          <w:szCs w:val="20"/>
        </w:rPr>
        <w:t>, according</w:t>
      </w:r>
      <w:r w:rsidRPr="00CF17AA">
        <w:rPr>
          <w:rFonts w:ascii="Calisto MT" w:eastAsia="굴림" w:hAnsi="Calisto MT" w:cs="Times New Roman"/>
          <w:color w:val="000000"/>
          <w:sz w:val="20"/>
          <w:szCs w:val="20"/>
        </w:rPr>
        <w:t xml:space="preserve"> to </w:t>
      </w:r>
      <w:proofErr w:type="spellStart"/>
      <w:r w:rsidRPr="00CF17AA">
        <w:rPr>
          <w:rFonts w:ascii="Calisto MT" w:eastAsia="굴림" w:hAnsi="Calisto MT" w:cs="Times New Roman"/>
          <w:color w:val="000000"/>
          <w:sz w:val="20"/>
          <w:szCs w:val="20"/>
        </w:rPr>
        <w:t>Chamovitz</w:t>
      </w:r>
      <w:proofErr w:type="spellEnd"/>
      <w:r w:rsidRPr="00CF17AA">
        <w:rPr>
          <w:rFonts w:ascii="Calisto MT" w:eastAsia="굴림" w:hAnsi="Calisto MT" w:cs="Times New Roman"/>
          <w:color w:val="000000"/>
          <w:sz w:val="20"/>
          <w:szCs w:val="20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1</w:t>
      </w:r>
      <w:r>
        <w:rPr>
          <w:rFonts w:ascii="Calisto MT" w:hAnsi="Calisto MT" w:cs="Times New Roman"/>
          <w:szCs w:val="20"/>
        </w:rPr>
        <w:t>.</w:t>
      </w:r>
      <w:r w:rsidRPr="00CF17AA">
        <w:rPr>
          <w:rFonts w:ascii="Calisto MT" w:hAnsi="Calisto MT" w:cs="Times New Roman"/>
          <w:szCs w:val="20"/>
        </w:rPr>
        <w:t xml:space="preserve"> </w:t>
      </w:r>
      <w:proofErr w:type="gramStart"/>
      <w:r w:rsidRPr="00CF17AA">
        <w:rPr>
          <w:rFonts w:ascii="Calisto MT" w:hAnsi="Calisto MT" w:cs="Times New Roman"/>
          <w:szCs w:val="20"/>
        </w:rPr>
        <w:t>realize</w:t>
      </w:r>
      <w:proofErr w:type="gramEnd"/>
      <w:r w:rsidRPr="00CF17AA">
        <w:rPr>
          <w:rFonts w:ascii="Calisto MT" w:hAnsi="Calisto MT" w:cs="Times New Roman"/>
          <w:szCs w:val="20"/>
        </w:rPr>
        <w:t xml:space="preserve">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broader</w:t>
      </w:r>
      <w:proofErr w:type="gramEnd"/>
      <w:r w:rsidRPr="00CF17AA">
        <w:rPr>
          <w:rFonts w:ascii="Calisto MT" w:hAnsi="Calisto MT" w:cs="Times New Roman"/>
          <w:szCs w:val="20"/>
        </w:rPr>
        <w:t xml:space="preserve">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making</w:t>
      </w:r>
      <w:proofErr w:type="gramEnd"/>
      <w:r w:rsidRPr="00CF17AA">
        <w:rPr>
          <w:rFonts w:ascii="Calisto MT" w:hAnsi="Calisto MT" w:cs="Times New Roman"/>
          <w:szCs w:val="20"/>
        </w:rPr>
        <w:t xml:space="preserve">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common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key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056A93">
      <w:pPr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pStyle w:val="1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  <w:lang w:eastAsia="ko-KR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taken</w:t>
      </w:r>
      <w:proofErr w:type="gramEnd"/>
      <w:r w:rsidRPr="00CF17AA">
        <w:rPr>
          <w:rFonts w:ascii="Calisto MT" w:hAnsi="Calisto MT" w:cs="Times New Roman"/>
          <w:szCs w:val="20"/>
        </w:rPr>
        <w:t xml:space="preserve"> for granted</w:t>
      </w:r>
    </w:p>
    <w:p w:rsidR="00935717" w:rsidRPr="00CF17AA" w:rsidRDefault="00935717" w:rsidP="00935717">
      <w:pPr>
        <w:pStyle w:val="1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  <w:lang w:eastAsia="ko-KR"/>
        </w:rPr>
        <w:t xml:space="preserve">2. </w:t>
      </w:r>
      <w:proofErr w:type="gramStart"/>
      <w:r w:rsidRPr="00CF17AA">
        <w:rPr>
          <w:rFonts w:ascii="Calisto MT" w:hAnsi="Calisto MT"/>
          <w:szCs w:val="20"/>
          <w:lang w:eastAsia="ko-KR"/>
        </w:rPr>
        <w:t>stroll</w:t>
      </w:r>
      <w:proofErr w:type="gramEnd"/>
    </w:p>
    <w:p w:rsidR="00935717" w:rsidRPr="00CF17AA" w:rsidRDefault="00935717" w:rsidP="00935717">
      <w:pPr>
        <w:pStyle w:val="1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  <w:lang w:eastAsia="ko-KR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  <w:lang w:eastAsia="ko-KR"/>
        </w:rPr>
        <w:t>p</w:t>
      </w:r>
      <w:r w:rsidRPr="00CF17AA">
        <w:rPr>
          <w:rFonts w:ascii="Calisto MT" w:hAnsi="Calisto MT" w:cs="Times New Roman"/>
          <w:szCs w:val="20"/>
        </w:rPr>
        <w:t>aradise</w:t>
      </w:r>
      <w:proofErr w:type="gramEnd"/>
    </w:p>
    <w:p w:rsidR="00935717" w:rsidRPr="00CF17AA" w:rsidRDefault="00935717" w:rsidP="00935717">
      <w:pPr>
        <w:pStyle w:val="1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  <w:lang w:eastAsia="ko-KR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  <w:lang w:eastAsia="ko-KR"/>
        </w:rPr>
        <w:t>g</w:t>
      </w:r>
      <w:r w:rsidRPr="00CF17AA">
        <w:rPr>
          <w:rFonts w:ascii="Calisto MT" w:hAnsi="Calisto MT" w:cs="Times New Roman"/>
          <w:szCs w:val="20"/>
        </w:rPr>
        <w:t>ravity</w:t>
      </w:r>
      <w:proofErr w:type="gramEnd"/>
    </w:p>
    <w:p w:rsidR="00935717" w:rsidRPr="00CF17AA" w:rsidRDefault="00935717" w:rsidP="00935717">
      <w:pPr>
        <w:pStyle w:val="1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  <w:lang w:eastAsia="ko-KR"/>
        </w:rPr>
        <w:t xml:space="preserve">5. </w:t>
      </w:r>
      <w:proofErr w:type="gramStart"/>
      <w:r w:rsidRPr="00CF17AA">
        <w:rPr>
          <w:rFonts w:ascii="Calisto MT" w:hAnsi="Calisto MT" w:cs="Times New Roman"/>
          <w:szCs w:val="20"/>
          <w:lang w:eastAsia="ko-KR"/>
        </w:rPr>
        <w:t>d</w:t>
      </w:r>
      <w:r w:rsidRPr="00CF17AA">
        <w:rPr>
          <w:rFonts w:ascii="Calisto MT" w:hAnsi="Calisto MT" w:cs="Times New Roman"/>
          <w:szCs w:val="20"/>
        </w:rPr>
        <w:t>ifferentiate</w:t>
      </w:r>
      <w:proofErr w:type="gramEnd"/>
    </w:p>
    <w:p w:rsidR="00687636" w:rsidRDefault="00935717" w:rsidP="00935717">
      <w:pPr>
        <w:pStyle w:val="1"/>
        <w:rPr>
          <w:rFonts w:ascii="Calisto MT" w:hAnsi="Calisto MT" w:cs="Times New Roman"/>
          <w:szCs w:val="20"/>
          <w:lang w:eastAsia="ko-KR"/>
        </w:rPr>
      </w:pPr>
      <w:r w:rsidRPr="00CF17AA">
        <w:rPr>
          <w:rFonts w:ascii="Calisto MT" w:hAnsi="Calisto MT" w:cs="Times New Roman"/>
          <w:szCs w:val="20"/>
          <w:lang w:eastAsia="ko-KR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  <w:lang w:eastAsia="ko-KR"/>
        </w:rPr>
        <w:t>a</w:t>
      </w:r>
      <w:r w:rsidRPr="00CF17AA">
        <w:rPr>
          <w:rFonts w:ascii="Calisto MT" w:hAnsi="Calisto MT" w:cs="Times New Roman"/>
          <w:szCs w:val="20"/>
        </w:rPr>
        <w:t>cutely</w:t>
      </w:r>
      <w:proofErr w:type="gramEnd"/>
      <w:r>
        <w:rPr>
          <w:rFonts w:ascii="Calisto MT" w:hAnsi="Calisto MT" w:cs="Times New Roman"/>
          <w:szCs w:val="20"/>
        </w:rPr>
        <w:t xml:space="preserve"> </w:t>
      </w:r>
      <w:r w:rsidRPr="00CF17AA">
        <w:rPr>
          <w:rFonts w:ascii="Calisto MT" w:hAnsi="Calisto MT" w:cs="Times New Roman"/>
          <w:szCs w:val="20"/>
          <w:lang w:eastAsia="ko-KR"/>
        </w:rPr>
        <w:t>a</w:t>
      </w:r>
      <w:r w:rsidRPr="00CF17AA">
        <w:rPr>
          <w:rFonts w:ascii="Calisto MT" w:hAnsi="Calisto MT" w:cs="Times New Roman"/>
          <w:szCs w:val="20"/>
        </w:rPr>
        <w:t>ware</w:t>
      </w:r>
    </w:p>
    <w:p w:rsidR="00935717" w:rsidRPr="00CF17AA" w:rsidRDefault="00935717" w:rsidP="00935717">
      <w:pPr>
        <w:pStyle w:val="1"/>
        <w:rPr>
          <w:rFonts w:ascii="Calisto MT" w:hAnsi="Calisto MT" w:cs="Times New Roman"/>
          <w:szCs w:val="20"/>
        </w:rPr>
      </w:pPr>
      <w:r>
        <w:rPr>
          <w:rFonts w:ascii="Calisto MT" w:hAnsi="Calisto MT" w:cs="Times New Roman"/>
          <w:szCs w:val="20"/>
          <w:lang w:eastAsia="ko-KR"/>
        </w:rPr>
        <w:t>7</w:t>
      </w:r>
      <w:r w:rsidRPr="00CF17AA">
        <w:rPr>
          <w:rFonts w:ascii="Calisto MT" w:hAnsi="Calisto MT" w:cs="Times New Roman"/>
          <w:szCs w:val="20"/>
          <w:lang w:eastAsia="ko-KR"/>
        </w:rPr>
        <w:t xml:space="preserve">. </w:t>
      </w:r>
      <w:proofErr w:type="gramStart"/>
      <w:r w:rsidRPr="00CF17AA">
        <w:rPr>
          <w:rFonts w:ascii="Calisto MT" w:hAnsi="Calisto MT" w:cs="Times New Roman"/>
          <w:szCs w:val="20"/>
          <w:lang w:eastAsia="ko-KR"/>
        </w:rPr>
        <w:t>a</w:t>
      </w:r>
      <w:r w:rsidRPr="00CF17AA">
        <w:rPr>
          <w:rFonts w:ascii="Calisto MT" w:hAnsi="Calisto MT" w:cs="Times New Roman"/>
          <w:szCs w:val="20"/>
        </w:rPr>
        <w:t>bsorb</w:t>
      </w:r>
      <w:proofErr w:type="gramEnd"/>
    </w:p>
    <w:p w:rsidR="00935717" w:rsidRPr="00CF17AA" w:rsidRDefault="00935717" w:rsidP="00935717">
      <w:pPr>
        <w:pStyle w:val="1"/>
        <w:rPr>
          <w:rFonts w:ascii="Calisto MT" w:hAnsi="Calisto MT" w:cs="Times New Roman"/>
          <w:szCs w:val="20"/>
        </w:rPr>
      </w:pPr>
      <w:r>
        <w:rPr>
          <w:rFonts w:ascii="Calisto MT" w:hAnsi="Calisto MT" w:cs="Times New Roman"/>
          <w:szCs w:val="20"/>
          <w:lang w:eastAsia="ko-KR"/>
        </w:rPr>
        <w:t>8</w:t>
      </w:r>
      <w:r w:rsidRPr="00CF17AA">
        <w:rPr>
          <w:rFonts w:ascii="Calisto MT" w:hAnsi="Calisto MT" w:cs="Times New Roman"/>
          <w:szCs w:val="20"/>
          <w:lang w:eastAsia="ko-KR"/>
        </w:rPr>
        <w:t xml:space="preserve">. </w:t>
      </w:r>
      <w:proofErr w:type="gramStart"/>
      <w:r w:rsidRPr="00CF17AA">
        <w:rPr>
          <w:rFonts w:ascii="Calisto MT" w:hAnsi="Calisto MT" w:cs="Times New Roman"/>
          <w:szCs w:val="20"/>
          <w:lang w:eastAsia="ko-KR"/>
        </w:rPr>
        <w:t>d</w:t>
      </w:r>
      <w:r w:rsidRPr="00CF17AA">
        <w:rPr>
          <w:rFonts w:ascii="Calisto MT" w:hAnsi="Calisto MT" w:cs="Times New Roman"/>
          <w:szCs w:val="20"/>
        </w:rPr>
        <w:t>istant</w:t>
      </w:r>
      <w:proofErr w:type="gramEnd"/>
    </w:p>
    <w:p w:rsidR="00935717" w:rsidRDefault="00935717" w:rsidP="00935717">
      <w:pPr>
        <w:pStyle w:val="1"/>
        <w:rPr>
          <w:rFonts w:ascii="Calisto MT" w:hAnsi="Calisto MT" w:cs="Times New Roman"/>
          <w:szCs w:val="20"/>
        </w:rPr>
      </w:pPr>
      <w:r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diverse</w:t>
      </w:r>
      <w:proofErr w:type="gramEnd"/>
    </w:p>
    <w:p w:rsidR="00935717" w:rsidRPr="00CF17AA" w:rsidRDefault="00935717" w:rsidP="00935717">
      <w:pPr>
        <w:pStyle w:val="1"/>
        <w:rPr>
          <w:rFonts w:ascii="Calisto MT" w:hAnsi="Calisto MT" w:cs="Times New Roman"/>
          <w:szCs w:val="20"/>
        </w:rPr>
      </w:pPr>
      <w:r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adapt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15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proofErr w:type="spellStart"/>
      <w:r w:rsidRPr="00CF17AA">
        <w:rPr>
          <w:rFonts w:ascii="Calisto MT" w:hAnsi="Calisto MT" w:cs="Times New Roman"/>
          <w:sz w:val="20"/>
          <w:szCs w:val="20"/>
        </w:rPr>
        <w:t>Biofuels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>: An Alternative to Gasoline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k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12. </w:t>
      </w:r>
      <w:proofErr w:type="spellStart"/>
      <w:proofErr w:type="gramStart"/>
      <w:r w:rsidRPr="00CF17AA">
        <w:rPr>
          <w:rFonts w:ascii="Calisto MT" w:hAnsi="Calisto MT" w:cs="Times New Roman"/>
          <w:sz w:val="20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j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cost-effective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2. to the tune of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3. in charge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46199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46199A" w:rsidRPr="00CF17AA" w:rsidRDefault="0046199A" w:rsidP="0046199A">
      <w:pPr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</w:p>
    <w:p w:rsidR="0046199A" w:rsidRPr="00CF17AA" w:rsidRDefault="0046199A" w:rsidP="0046199A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46199A" w:rsidRPr="00CF17AA" w:rsidRDefault="0046199A" w:rsidP="0046199A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46199A" w:rsidRDefault="0046199A" w:rsidP="00B272E3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>
        <w:rPr>
          <w:rFonts w:ascii="Calisto MT" w:hAnsi="Calisto MT" w:cs="Times New Roman"/>
          <w:sz w:val="20"/>
          <w:szCs w:val="20"/>
        </w:rPr>
        <w:t>a</w:t>
      </w:r>
      <w:r w:rsidRPr="00CF17AA">
        <w:rPr>
          <w:rFonts w:ascii="Calisto MT" w:hAnsi="Calisto MT" w:cs="Times New Roman"/>
          <w:sz w:val="20"/>
          <w:szCs w:val="20"/>
        </w:rPr>
        <w:t xml:space="preserve">. Scientists can extract more ethanol from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switchgrass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than they can from corn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stover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>
        <w:rPr>
          <w:rFonts w:ascii="Calisto MT" w:hAnsi="Calisto MT" w:cs="Times New Roman"/>
          <w:sz w:val="20"/>
          <w:szCs w:val="20"/>
        </w:rPr>
        <w:t>b</w:t>
      </w:r>
      <w:r w:rsidRPr="00CF17AA">
        <w:rPr>
          <w:rFonts w:ascii="Calisto MT" w:hAnsi="Calisto MT" w:cs="Times New Roman"/>
          <w:sz w:val="20"/>
          <w:szCs w:val="20"/>
        </w:rPr>
        <w:t xml:space="preserve">.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Biofuels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can be used in about one</w:t>
      </w:r>
      <w:r>
        <w:rPr>
          <w:rFonts w:ascii="Calisto MT" w:hAnsi="Calisto MT" w:cs="Times New Roman"/>
          <w:sz w:val="20"/>
          <w:szCs w:val="20"/>
        </w:rPr>
        <w:t>-</w:t>
      </w:r>
      <w:r w:rsidRPr="00CF17AA">
        <w:rPr>
          <w:rFonts w:ascii="Calisto MT" w:hAnsi="Calisto MT" w:cs="Times New Roman"/>
          <w:sz w:val="20"/>
          <w:szCs w:val="20"/>
        </w:rPr>
        <w:t>third of the US fuel supply without causing substantial environmental harm.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lastRenderedPageBreak/>
        <w:t xml:space="preserve">B.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dependence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ethanol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residuals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discards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organic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biomass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stalks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8. to the tune of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biodegradable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cost-effective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16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Global Trade and Pests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f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h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j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5. </w:t>
      </w:r>
      <w:proofErr w:type="spellStart"/>
      <w:proofErr w:type="gramStart"/>
      <w:r w:rsidRPr="00CF17AA">
        <w:rPr>
          <w:rFonts w:ascii="Calisto MT" w:hAnsi="Calisto MT" w:cs="Times New Roman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Cs w:val="20"/>
        </w:rPr>
        <w:t>b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Cs w:val="20"/>
        </w:rPr>
        <w:t>g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Cs w:val="20"/>
        </w:rPr>
        <w:t>a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Cs w:val="20"/>
        </w:rPr>
        <w:t>e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Cs w:val="20"/>
        </w:rPr>
        <w:t>c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Cs w:val="20"/>
        </w:rPr>
        <w:t>m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Cs w:val="20"/>
        </w:rPr>
        <w:t>k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Cs w:val="20"/>
        </w:rPr>
        <w:t>o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Cs w:val="20"/>
        </w:rPr>
        <w:t>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nooks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and crannies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2. a couple of times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full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extent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  <w:r>
        <w:rPr>
          <w:rFonts w:ascii="Calisto MT" w:hAnsi="Calisto MT" w:cs="Times New Roman"/>
          <w:sz w:val="20"/>
          <w:szCs w:val="20"/>
        </w:rPr>
        <w:t>[Any three of the following answers]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In/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>On wood pallets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In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sea containers</w:t>
      </w:r>
    </w:p>
    <w:p w:rsidR="00935717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In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the garbage from incoming airplanes or ships</w:t>
      </w:r>
    </w:p>
    <w:p w:rsidR="00935717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>
        <w:rPr>
          <w:rFonts w:ascii="Calisto MT" w:hAnsi="Calisto MT" w:cs="Times New Roman"/>
          <w:sz w:val="20"/>
          <w:szCs w:val="20"/>
          <w:lang w:eastAsia="ko-KR"/>
        </w:rPr>
        <w:lastRenderedPageBreak/>
        <w:t xml:space="preserve">4. </w:t>
      </w:r>
      <w:proofErr w:type="gramStart"/>
      <w:r>
        <w:rPr>
          <w:rFonts w:ascii="Calisto MT" w:hAnsi="Calisto MT" w:cs="Times New Roman"/>
          <w:sz w:val="20"/>
          <w:szCs w:val="20"/>
          <w:lang w:eastAsia="ko-KR"/>
        </w:rPr>
        <w:t>With</w:t>
      </w:r>
      <w:proofErr w:type="gramEnd"/>
      <w:r>
        <w:rPr>
          <w:rFonts w:ascii="Calisto MT" w:hAnsi="Calisto MT" w:cs="Times New Roman"/>
          <w:sz w:val="20"/>
          <w:szCs w:val="20"/>
          <w:lang w:eastAsia="ko-KR"/>
        </w:rPr>
        <w:t xml:space="preserve"> imported goods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>
        <w:rPr>
          <w:rFonts w:ascii="Calisto MT" w:hAnsi="Calisto MT" w:cs="Times New Roman"/>
          <w:sz w:val="20"/>
          <w:szCs w:val="20"/>
          <w:lang w:eastAsia="ko-KR"/>
        </w:rPr>
        <w:t>5. In food brought in by travelers</w:t>
      </w:r>
    </w:p>
    <w:p w:rsidR="00935717" w:rsidRPr="00CF17AA" w:rsidRDefault="00935717" w:rsidP="00935717">
      <w:pPr>
        <w:ind w:left="216" w:hanging="216"/>
        <w:rPr>
          <w:rFonts w:ascii="Calisto MT" w:eastAsia="맑은 고딕" w:hAnsi="Calisto MT" w:cs="Times New Roman"/>
          <w:color w:val="000000"/>
          <w:sz w:val="20"/>
          <w:szCs w:val="20"/>
        </w:rPr>
      </w:pPr>
    </w:p>
    <w:p w:rsidR="0046199A" w:rsidRDefault="0046199A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Cs w:val="20"/>
        </w:rPr>
        <w:t>delicious</w:t>
      </w:r>
      <w:proofErr w:type="gramEnd"/>
      <w:r w:rsidRPr="00CF17AA">
        <w:rPr>
          <w:rFonts w:ascii="Calisto MT" w:hAnsi="Calisto MT" w:cs="Times New Roman"/>
          <w:szCs w:val="20"/>
        </w:rPr>
        <w:t xml:space="preserve"> </w:t>
      </w:r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Cs w:val="20"/>
        </w:rPr>
        <w:t>upgraded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Cs w:val="20"/>
        </w:rPr>
        <w:t>generally</w:t>
      </w:r>
      <w:proofErr w:type="gramEnd"/>
    </w:p>
    <w:p w:rsidR="00935717" w:rsidRPr="00CF17AA" w:rsidRDefault="00935717" w:rsidP="00935717">
      <w:pPr>
        <w:pStyle w:val="1"/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Cs w:val="20"/>
        </w:rPr>
        <w:t>frequently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significant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pStyle w:val="1"/>
        <w:numPr>
          <w:ilvl w:val="0"/>
          <w:numId w:val="1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emerged</w:t>
      </w:r>
    </w:p>
    <w:p w:rsidR="00935717" w:rsidRPr="00CF17AA" w:rsidRDefault="00935717" w:rsidP="00935717">
      <w:pPr>
        <w:pStyle w:val="1"/>
        <w:numPr>
          <w:ilvl w:val="0"/>
          <w:numId w:val="1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issued</w:t>
      </w:r>
    </w:p>
    <w:p w:rsidR="00935717" w:rsidRPr="00CF17AA" w:rsidRDefault="00935717" w:rsidP="00935717">
      <w:pPr>
        <w:pStyle w:val="1"/>
        <w:numPr>
          <w:ilvl w:val="0"/>
          <w:numId w:val="1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originated</w:t>
      </w:r>
    </w:p>
    <w:p w:rsidR="00935717" w:rsidRPr="00CF17AA" w:rsidRDefault="00935717" w:rsidP="00935717">
      <w:pPr>
        <w:pStyle w:val="1"/>
        <w:numPr>
          <w:ilvl w:val="0"/>
          <w:numId w:val="1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revised</w:t>
      </w:r>
    </w:p>
    <w:p w:rsidR="00935717" w:rsidRPr="00CF17AA" w:rsidRDefault="00935717" w:rsidP="00935717">
      <w:pPr>
        <w:pStyle w:val="1"/>
        <w:numPr>
          <w:ilvl w:val="0"/>
          <w:numId w:val="1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devastating</w:t>
      </w:r>
    </w:p>
    <w:p w:rsidR="00935717" w:rsidRPr="00CF17AA" w:rsidRDefault="00935717" w:rsidP="00935717">
      <w:pPr>
        <w:pStyle w:val="1"/>
        <w:numPr>
          <w:ilvl w:val="0"/>
          <w:numId w:val="1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sheer</w:t>
      </w:r>
    </w:p>
    <w:p w:rsidR="00935717" w:rsidRPr="00CF17AA" w:rsidRDefault="00935717" w:rsidP="00935717">
      <w:pPr>
        <w:pStyle w:val="1"/>
        <w:numPr>
          <w:ilvl w:val="0"/>
          <w:numId w:val="1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 xml:space="preserve">incrementally </w:t>
      </w:r>
    </w:p>
    <w:p w:rsidR="00935717" w:rsidRPr="00CF17AA" w:rsidRDefault="00935717" w:rsidP="00935717">
      <w:pPr>
        <w:pStyle w:val="1"/>
        <w:numPr>
          <w:ilvl w:val="0"/>
          <w:numId w:val="1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pallets</w:t>
      </w:r>
    </w:p>
    <w:p w:rsidR="00935717" w:rsidRPr="00CF17AA" w:rsidRDefault="00935717" w:rsidP="00935717">
      <w:pPr>
        <w:pStyle w:val="1"/>
        <w:numPr>
          <w:ilvl w:val="0"/>
          <w:numId w:val="18"/>
        </w:numPr>
        <w:ind w:left="216" w:hanging="216"/>
        <w:rPr>
          <w:rFonts w:ascii="Calisto MT" w:hAnsi="Calisto MT" w:cs="Times New Roman"/>
          <w:szCs w:val="20"/>
        </w:rPr>
      </w:pPr>
      <w:r w:rsidRPr="00CF17AA">
        <w:rPr>
          <w:rFonts w:ascii="Calisto MT" w:hAnsi="Calisto MT" w:cs="Times New Roman"/>
          <w:szCs w:val="20"/>
        </w:rPr>
        <w:t>nooks and crannies</w:t>
      </w:r>
    </w:p>
    <w:p w:rsidR="00935717" w:rsidRPr="00CF17AA" w:rsidRDefault="004F11F6" w:rsidP="004F11F6">
      <w:pPr>
        <w:rPr>
          <w:rFonts w:ascii="Calisto MT" w:hAnsi="Calisto MT" w:cs="Times New Roman"/>
          <w:sz w:val="20"/>
          <w:szCs w:val="20"/>
          <w:lang w:eastAsia="ko-KR"/>
        </w:rPr>
      </w:pPr>
      <w:r>
        <w:rPr>
          <w:rFonts w:ascii="Calisto MT" w:hAnsi="Calisto MT" w:cs="Times New Roman" w:hint="eastAsia"/>
          <w:sz w:val="20"/>
          <w:szCs w:val="20"/>
          <w:lang w:eastAsia="ko-KR"/>
        </w:rPr>
        <w:t xml:space="preserve">10. </w:t>
      </w:r>
      <w:proofErr w:type="gramStart"/>
      <w:r>
        <w:rPr>
          <w:rFonts w:ascii="Calisto MT" w:hAnsi="Calisto MT" w:cs="Times New Roman" w:hint="eastAsia"/>
          <w:sz w:val="20"/>
          <w:szCs w:val="20"/>
          <w:lang w:eastAsia="ko-KR"/>
        </w:rPr>
        <w:t>full</w:t>
      </w:r>
      <w:proofErr w:type="gramEnd"/>
      <w:r>
        <w:rPr>
          <w:rFonts w:ascii="Calisto MT" w:hAnsi="Calisto MT" w:cs="Times New Roman" w:hint="eastAsia"/>
          <w:sz w:val="20"/>
          <w:szCs w:val="20"/>
          <w:lang w:eastAsia="ko-KR"/>
        </w:rPr>
        <w:t xml:space="preserve"> extent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17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>Women: Their Unique Beauty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spellStart"/>
      <w:proofErr w:type="gramStart"/>
      <w:r w:rsidRPr="00CF17AA">
        <w:rPr>
          <w:rFonts w:ascii="Calisto MT" w:hAnsi="Calisto MT" w:cs="Times New Roman"/>
          <w:sz w:val="20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m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f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j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k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h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went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to extreme measures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nose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job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role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models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1A38E6" w:rsidRDefault="001A38E6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1A38E6" w:rsidRDefault="001A38E6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1A38E6" w:rsidRDefault="001A38E6" w:rsidP="00935717">
      <w:pPr>
        <w:ind w:left="216" w:hanging="216"/>
        <w:rPr>
          <w:rFonts w:ascii="Calisto MT" w:hAnsi="Calisto MT" w:cs="Times New Roman"/>
          <w:b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lastRenderedPageBreak/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Eve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Ensler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says that wherever she goes she finds there is an image of beauty that women </w:t>
      </w:r>
      <w:r w:rsidRPr="00CF17AA">
        <w:rPr>
          <w:rFonts w:ascii="Calisto MT" w:hAnsi="Calisto MT" w:cs="Times New Roman"/>
          <w:sz w:val="20"/>
          <w:szCs w:val="20"/>
          <w:u w:val="single"/>
        </w:rPr>
        <w:t>feel compelled to conform to.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According to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Ensler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, the global reach of Western media </w:t>
      </w:r>
      <w:r w:rsidRPr="00CF17AA">
        <w:rPr>
          <w:rFonts w:ascii="Calisto MT" w:hAnsi="Calisto MT" w:cs="Times New Roman"/>
          <w:sz w:val="20"/>
          <w:szCs w:val="20"/>
          <w:u w:val="single"/>
        </w:rPr>
        <w:t>is changing the concept of what’s beautiful</w:t>
      </w:r>
      <w:r w:rsidRPr="005D56CA">
        <w:rPr>
          <w:rFonts w:ascii="Calisto MT" w:hAnsi="Calisto MT" w:cs="Times New Roman"/>
          <w:sz w:val="20"/>
          <w:szCs w:val="20"/>
          <w:u w:val="single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u w:val="single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Nancy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Etcoff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claims that half of US seventh-grade girls </w:t>
      </w:r>
      <w:r w:rsidRPr="00CF17AA">
        <w:rPr>
          <w:rFonts w:ascii="Calisto MT" w:hAnsi="Calisto MT" w:cs="Times New Roman"/>
          <w:sz w:val="20"/>
          <w:szCs w:val="20"/>
          <w:u w:val="single"/>
        </w:rPr>
        <w:t>don’t like the way they look.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Dominique Dawes says research shows </w:t>
      </w:r>
      <w:r w:rsidRPr="005D56CA">
        <w:rPr>
          <w:rFonts w:ascii="Calisto MT" w:hAnsi="Calisto MT" w:cs="Times New Roman"/>
          <w:sz w:val="20"/>
          <w:szCs w:val="20"/>
        </w:rPr>
        <w:t>that</w:t>
      </w:r>
      <w:r w:rsidRPr="00CF17AA">
        <w:rPr>
          <w:rFonts w:ascii="Calisto MT" w:hAnsi="Calisto MT" w:cs="Times New Roman"/>
          <w:sz w:val="20"/>
          <w:szCs w:val="20"/>
          <w:u w:val="single"/>
        </w:rPr>
        <w:t xml:space="preserve"> between fifty and seventy percent of young girls who think they are overweight really aren’t.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Etcoff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and </w:t>
      </w:r>
      <w:proofErr w:type="spellStart"/>
      <w:r w:rsidRPr="00CF17AA">
        <w:rPr>
          <w:rFonts w:ascii="Calisto MT" w:hAnsi="Calisto MT" w:cs="Times New Roman"/>
          <w:sz w:val="20"/>
          <w:szCs w:val="20"/>
        </w:rPr>
        <w:t>Ensler</w:t>
      </w:r>
      <w:proofErr w:type="spellEnd"/>
      <w:r w:rsidRPr="00CF17AA">
        <w:rPr>
          <w:rFonts w:ascii="Calisto MT" w:hAnsi="Calisto MT" w:cs="Times New Roman"/>
          <w:sz w:val="20"/>
          <w:szCs w:val="20"/>
        </w:rPr>
        <w:t xml:space="preserve"> agree that the concept of beauty </w:t>
      </w:r>
      <w:r w:rsidRPr="00CF17AA">
        <w:rPr>
          <w:rFonts w:ascii="Calisto MT" w:hAnsi="Calisto MT" w:cs="Times New Roman"/>
          <w:sz w:val="20"/>
          <w:szCs w:val="20"/>
          <w:u w:val="single"/>
        </w:rPr>
        <w:t>starts in the family.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</w:p>
    <w:p w:rsidR="00935717" w:rsidRPr="00CF17AA" w:rsidRDefault="00935717" w:rsidP="00935717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commercial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alter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portrays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concepts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compelling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extreme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measures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7.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self-esteem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8.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role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models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9.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obsessed</w:t>
      </w:r>
      <w:proofErr w:type="gramEnd"/>
      <w:r w:rsidRPr="00CF17AA">
        <w:rPr>
          <w:rFonts w:ascii="Calisto MT" w:hAnsi="Calisto MT" w:cs="Times New Roman"/>
          <w:sz w:val="20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10.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unattain</w:t>
      </w:r>
      <w:bookmarkStart w:id="0" w:name="_GoBack"/>
      <w:bookmarkEnd w:id="0"/>
      <w:r w:rsidRPr="00CF17AA">
        <w:rPr>
          <w:rFonts w:ascii="Calisto MT" w:hAnsi="Calisto MT" w:cs="Times New Roman"/>
          <w:sz w:val="20"/>
          <w:szCs w:val="20"/>
        </w:rPr>
        <w:t>able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18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Comfort Foods or Cures?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1. </w:t>
      </w:r>
      <w:proofErr w:type="gramStart"/>
      <w:r w:rsidRPr="00CF17AA">
        <w:rPr>
          <w:rFonts w:ascii="Calisto MT" w:hAnsi="Calisto MT"/>
          <w:szCs w:val="20"/>
        </w:rPr>
        <w:t>d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2. </w:t>
      </w:r>
      <w:proofErr w:type="gramStart"/>
      <w:r w:rsidRPr="00CF17AA">
        <w:rPr>
          <w:rFonts w:ascii="Calisto MT" w:hAnsi="Calisto MT"/>
          <w:szCs w:val="20"/>
        </w:rPr>
        <w:t>h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3. </w:t>
      </w:r>
      <w:proofErr w:type="gramStart"/>
      <w:r w:rsidRPr="00CF17AA">
        <w:rPr>
          <w:rFonts w:ascii="Calisto MT" w:hAnsi="Calisto MT"/>
          <w:szCs w:val="20"/>
        </w:rPr>
        <w:t>a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4. </w:t>
      </w:r>
      <w:proofErr w:type="gramStart"/>
      <w:r w:rsidRPr="00CF17AA">
        <w:rPr>
          <w:rFonts w:ascii="Calisto MT" w:hAnsi="Calisto MT"/>
          <w:szCs w:val="20"/>
        </w:rPr>
        <w:t>c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5. </w:t>
      </w:r>
      <w:proofErr w:type="gramStart"/>
      <w:r w:rsidRPr="00CF17AA">
        <w:rPr>
          <w:rFonts w:ascii="Calisto MT" w:hAnsi="Calisto MT"/>
          <w:szCs w:val="20"/>
        </w:rPr>
        <w:t>o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6. </w:t>
      </w:r>
      <w:proofErr w:type="gramStart"/>
      <w:r w:rsidRPr="00CF17AA">
        <w:rPr>
          <w:rFonts w:ascii="Calisto MT" w:hAnsi="Calisto MT"/>
          <w:szCs w:val="20"/>
        </w:rPr>
        <w:t>k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7. </w:t>
      </w:r>
      <w:proofErr w:type="gramStart"/>
      <w:r w:rsidRPr="00CF17AA">
        <w:rPr>
          <w:rFonts w:ascii="Calisto MT" w:hAnsi="Calisto MT"/>
          <w:szCs w:val="20"/>
        </w:rPr>
        <w:t>b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8. </w:t>
      </w:r>
      <w:proofErr w:type="gramStart"/>
      <w:r w:rsidRPr="00CF17AA">
        <w:rPr>
          <w:rFonts w:ascii="Calisto MT" w:hAnsi="Calisto MT"/>
          <w:szCs w:val="20"/>
        </w:rPr>
        <w:t>f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9. </w:t>
      </w:r>
      <w:proofErr w:type="gramStart"/>
      <w:r w:rsidRPr="00CF17AA">
        <w:rPr>
          <w:rFonts w:ascii="Calisto MT" w:hAnsi="Calisto MT"/>
          <w:szCs w:val="20"/>
        </w:rPr>
        <w:t>j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10. </w:t>
      </w:r>
      <w:proofErr w:type="gramStart"/>
      <w:r w:rsidRPr="00CF17AA">
        <w:rPr>
          <w:rFonts w:ascii="Calisto MT" w:hAnsi="Calisto MT"/>
          <w:szCs w:val="20"/>
        </w:rPr>
        <w:t>m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11. </w:t>
      </w:r>
      <w:proofErr w:type="gramStart"/>
      <w:r w:rsidRPr="00CF17AA">
        <w:rPr>
          <w:rFonts w:ascii="Calisto MT" w:hAnsi="Calisto MT"/>
          <w:szCs w:val="20"/>
        </w:rPr>
        <w:t>e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12. </w:t>
      </w:r>
      <w:proofErr w:type="spellStart"/>
      <w:proofErr w:type="gramStart"/>
      <w:r w:rsidRPr="00CF17AA">
        <w:rPr>
          <w:rFonts w:ascii="Calisto MT" w:hAnsi="Calisto MT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13. </w:t>
      </w:r>
      <w:proofErr w:type="gramStart"/>
      <w:r w:rsidRPr="00CF17AA">
        <w:rPr>
          <w:rFonts w:ascii="Calisto MT" w:hAnsi="Calisto MT"/>
          <w:szCs w:val="20"/>
        </w:rPr>
        <w:t>l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14. </w:t>
      </w:r>
      <w:proofErr w:type="gramStart"/>
      <w:r w:rsidRPr="00CF17AA">
        <w:rPr>
          <w:rFonts w:ascii="Calisto MT" w:hAnsi="Calisto MT"/>
          <w:szCs w:val="20"/>
        </w:rPr>
        <w:t>n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8A5C7E" w:rsidRDefault="008A5C7E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8A5C7E" w:rsidRPr="00CF17AA" w:rsidRDefault="008A5C7E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lastRenderedPageBreak/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a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little bit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warm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memories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comfort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food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  <w:lang w:eastAsia="ko-KR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68661E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68661E" w:rsidRPr="00CF17AA" w:rsidRDefault="0068661E" w:rsidP="0068661E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</w:p>
    <w:p w:rsidR="0068661E" w:rsidRPr="00CF17AA" w:rsidRDefault="0068661E" w:rsidP="0068661E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68661E" w:rsidRPr="00CF17AA" w:rsidRDefault="0068661E" w:rsidP="0068661E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</w:p>
    <w:p w:rsidR="0068661E" w:rsidRPr="00CF17AA" w:rsidRDefault="0068661E" w:rsidP="0068661E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935717" w:rsidRDefault="00935717" w:rsidP="00935717">
      <w:pPr>
        <w:ind w:left="216" w:hanging="216"/>
        <w:rPr>
          <w:rFonts w:ascii="Calisto MT" w:eastAsia="맑은 고딕" w:hAnsi="Calisto MT" w:cs="Times New Roman"/>
          <w:color w:val="000000"/>
          <w:sz w:val="20"/>
          <w:szCs w:val="20"/>
        </w:rPr>
      </w:pPr>
      <w:proofErr w:type="gramStart"/>
      <w:r>
        <w:rPr>
          <w:rFonts w:ascii="Calisto MT" w:hAnsi="Calisto MT" w:cs="Times New Roman"/>
          <w:sz w:val="20"/>
          <w:szCs w:val="20"/>
          <w:lang w:eastAsia="ko-KR"/>
        </w:rPr>
        <w:t>a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. </w:t>
      </w:r>
      <w:r w:rsidRPr="00CF17AA">
        <w:rPr>
          <w:rFonts w:ascii="Calisto MT" w:eastAsia="맑은 고딕" w:hAnsi="Calisto MT" w:cs="Tahoma"/>
          <w:color w:val="000000"/>
          <w:kern w:val="0"/>
          <w:sz w:val="20"/>
          <w:szCs w:val="20"/>
          <w:lang w:eastAsia="ko-KR" w:bidi="ar-SA"/>
        </w:rPr>
        <w:t xml:space="preserve">Barry </w:t>
      </w:r>
      <w:proofErr w:type="spellStart"/>
      <w:r w:rsidRPr="00CF17AA">
        <w:rPr>
          <w:rFonts w:ascii="Calisto MT" w:eastAsia="맑은 고딕" w:hAnsi="Calisto MT" w:cs="Tahoma"/>
          <w:color w:val="000000"/>
          <w:kern w:val="0"/>
          <w:sz w:val="20"/>
          <w:szCs w:val="20"/>
          <w:lang w:eastAsia="ko-KR" w:bidi="ar-SA"/>
        </w:rPr>
        <w:t>Koslow</w:t>
      </w:r>
      <w:proofErr w:type="spellEnd"/>
      <w:r w:rsidRPr="00CF17AA">
        <w:rPr>
          <w:rFonts w:ascii="Calisto MT" w:eastAsia="맑은 고딕" w:hAnsi="Calisto MT" w:cs="Tahoma"/>
          <w:color w:val="000000"/>
          <w:kern w:val="0"/>
          <w:sz w:val="20"/>
          <w:szCs w:val="20"/>
          <w:lang w:eastAsia="ko-KR" w:bidi="ar-SA"/>
        </w:rPr>
        <w:t xml:space="preserve"> uses his grandmother</w:t>
      </w:r>
      <w:r>
        <w:rPr>
          <w:rFonts w:ascii="Calisto MT" w:eastAsia="맑은 고딕" w:hAnsi="Calisto MT" w:cs="Tahoma"/>
          <w:color w:val="000000"/>
          <w:kern w:val="0"/>
          <w:sz w:val="20"/>
          <w:szCs w:val="20"/>
          <w:lang w:eastAsia="ko-KR" w:bidi="ar-SA"/>
        </w:rPr>
        <w:t>’</w:t>
      </w:r>
      <w:r w:rsidRPr="00CF17AA">
        <w:rPr>
          <w:rFonts w:ascii="Calisto MT" w:eastAsia="맑은 고딕" w:hAnsi="Calisto MT" w:cs="Tahoma"/>
          <w:color w:val="000000"/>
          <w:kern w:val="0"/>
          <w:sz w:val="20"/>
          <w:szCs w:val="20"/>
          <w:lang w:eastAsia="ko-KR" w:bidi="ar-SA"/>
        </w:rPr>
        <w:t>s recipe to make his restaurant</w:t>
      </w:r>
      <w:r>
        <w:rPr>
          <w:rFonts w:ascii="Calisto MT" w:eastAsia="맑은 고딕" w:hAnsi="Calisto MT" w:cs="Tahoma"/>
          <w:color w:val="000000"/>
          <w:kern w:val="0"/>
          <w:sz w:val="20"/>
          <w:szCs w:val="20"/>
          <w:lang w:eastAsia="ko-KR" w:bidi="ar-SA"/>
        </w:rPr>
        <w:t>’</w:t>
      </w:r>
      <w:r w:rsidRPr="00CF17AA">
        <w:rPr>
          <w:rFonts w:ascii="Calisto MT" w:eastAsia="맑은 고딕" w:hAnsi="Calisto MT" w:cs="Tahoma"/>
          <w:color w:val="000000"/>
          <w:kern w:val="0"/>
          <w:sz w:val="20"/>
          <w:szCs w:val="20"/>
          <w:lang w:eastAsia="ko-KR" w:bidi="ar-SA"/>
        </w:rPr>
        <w:t>s chicken and matzo ball soup.</w:t>
      </w:r>
    </w:p>
    <w:p w:rsidR="00935717" w:rsidRPr="00CF17AA" w:rsidRDefault="00935717" w:rsidP="00935717">
      <w:pPr>
        <w:ind w:left="216" w:hanging="216"/>
        <w:rPr>
          <w:rFonts w:ascii="Calisto MT" w:eastAsia="맑은 고딕" w:hAnsi="Calisto MT" w:cs="Times New Roman"/>
          <w:color w:val="000000"/>
          <w:sz w:val="20"/>
          <w:szCs w:val="20"/>
          <w:lang w:eastAsia="ko-KR"/>
        </w:rPr>
      </w:pPr>
      <w:r>
        <w:rPr>
          <w:rFonts w:ascii="Calisto MT" w:hAnsi="Calisto MT" w:cs="Times New Roman"/>
          <w:sz w:val="20"/>
          <w:szCs w:val="20"/>
          <w:lang w:eastAsia="ko-KR"/>
        </w:rPr>
        <w:t>b</w:t>
      </w:r>
      <w:r w:rsidRPr="00CF17AA">
        <w:rPr>
          <w:rFonts w:ascii="Calisto MT" w:hAnsi="Calisto MT" w:cs="Times New Roman"/>
          <w:sz w:val="20"/>
          <w:szCs w:val="20"/>
          <w:lang w:eastAsia="ko-KR"/>
        </w:rPr>
        <w:t>.</w:t>
      </w:r>
      <w:r w:rsidRPr="00CF17AA">
        <w:rPr>
          <w:rFonts w:ascii="Calisto MT" w:eastAsia="맑은 고딕" w:hAnsi="Calisto MT" w:cs="Tahoma"/>
          <w:color w:val="000000"/>
          <w:kern w:val="0"/>
          <w:sz w:val="20"/>
          <w:szCs w:val="20"/>
          <w:lang w:eastAsia="ko-KR" w:bidi="ar-SA"/>
        </w:rPr>
        <w:t xml:space="preserve"> </w:t>
      </w: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Warm memories </w:t>
      </w:r>
      <w:r>
        <w:rPr>
          <w:rFonts w:ascii="Calisto MT" w:hAnsi="Calisto MT" w:cs="Times New Roman"/>
          <w:sz w:val="20"/>
          <w:szCs w:val="20"/>
          <w:lang w:eastAsia="ko-KR"/>
        </w:rPr>
        <w:t>of</w:t>
      </w: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certain food</w:t>
      </w:r>
      <w:r>
        <w:rPr>
          <w:rFonts w:ascii="Calisto MT" w:hAnsi="Calisto MT" w:cs="Times New Roman"/>
          <w:sz w:val="20"/>
          <w:szCs w:val="20"/>
          <w:lang w:eastAsia="ko-KR"/>
        </w:rPr>
        <w:t>s</w:t>
      </w: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</w:t>
      </w:r>
      <w:r>
        <w:rPr>
          <w:rFonts w:ascii="Calisto MT" w:hAnsi="Calisto MT" w:cs="Times New Roman"/>
          <w:sz w:val="20"/>
          <w:szCs w:val="20"/>
          <w:lang w:eastAsia="ko-KR"/>
        </w:rPr>
        <w:t>could be</w:t>
      </w:r>
      <w:r w:rsidRPr="00307060">
        <w:rPr>
          <w:rFonts w:ascii="Calisto MT" w:hAnsi="Calisto MT" w:cs="Times New Roman"/>
          <w:sz w:val="20"/>
          <w:szCs w:val="20"/>
          <w:lang w:eastAsia="ko-KR"/>
        </w:rPr>
        <w:t xml:space="preserve"> </w:t>
      </w:r>
      <w:r>
        <w:rPr>
          <w:rFonts w:ascii="Calisto MT" w:hAnsi="Calisto MT" w:cs="Times New Roman"/>
          <w:sz w:val="20"/>
          <w:szCs w:val="20"/>
          <w:lang w:eastAsia="ko-KR"/>
        </w:rPr>
        <w:t xml:space="preserve">part of </w:t>
      </w:r>
      <w:r w:rsidRPr="00307060">
        <w:rPr>
          <w:rFonts w:ascii="Calisto MT" w:hAnsi="Calisto MT" w:cs="Times New Roman"/>
          <w:sz w:val="20"/>
          <w:szCs w:val="20"/>
          <w:lang w:eastAsia="ko-KR"/>
        </w:rPr>
        <w:t>the secret</w:t>
      </w:r>
      <w:r>
        <w:rPr>
          <w:rFonts w:ascii="Calisto MT" w:hAnsi="Calisto MT" w:cs="Times New Roman"/>
          <w:sz w:val="20"/>
          <w:szCs w:val="20"/>
          <w:lang w:eastAsia="ko-KR"/>
        </w:rPr>
        <w:t xml:space="preserve"> </w:t>
      </w:r>
      <w:r w:rsidRPr="00307060">
        <w:rPr>
          <w:rFonts w:ascii="Calisto MT" w:hAnsi="Calisto MT" w:cs="Times New Roman"/>
          <w:sz w:val="20"/>
          <w:szCs w:val="20"/>
          <w:lang w:eastAsia="ko-KR"/>
        </w:rPr>
        <w:t>behind the healing power of hot soup</w:t>
      </w:r>
      <w:r w:rsidRPr="00CF17AA">
        <w:rPr>
          <w:rFonts w:ascii="Calisto MT" w:hAnsi="Calisto MT" w:cs="Times New Roman"/>
          <w:sz w:val="20"/>
          <w:szCs w:val="20"/>
          <w:lang w:eastAsia="ko-KR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1. </w:t>
      </w:r>
      <w:proofErr w:type="gramStart"/>
      <w:r w:rsidRPr="00CF17AA">
        <w:rPr>
          <w:rFonts w:ascii="Calisto MT" w:hAnsi="Calisto MT"/>
          <w:szCs w:val="20"/>
        </w:rPr>
        <w:t>relief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2. </w:t>
      </w:r>
      <w:proofErr w:type="gramStart"/>
      <w:r w:rsidRPr="00CF17AA">
        <w:rPr>
          <w:rFonts w:ascii="Calisto MT" w:hAnsi="Calisto MT"/>
          <w:szCs w:val="20"/>
        </w:rPr>
        <w:t>basic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3. </w:t>
      </w:r>
      <w:proofErr w:type="gramStart"/>
      <w:r w:rsidRPr="00CF17AA">
        <w:rPr>
          <w:rFonts w:ascii="Calisto MT" w:hAnsi="Calisto MT"/>
          <w:szCs w:val="20"/>
        </w:rPr>
        <w:t>balance</w:t>
      </w:r>
      <w:proofErr w:type="gramEnd"/>
      <w:r w:rsidRPr="00CF17AA">
        <w:rPr>
          <w:rFonts w:ascii="Calisto MT" w:hAnsi="Calisto MT"/>
          <w:szCs w:val="20"/>
        </w:rPr>
        <w:t xml:space="preserve">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4. </w:t>
      </w:r>
      <w:proofErr w:type="gramStart"/>
      <w:r w:rsidRPr="00CF17AA">
        <w:rPr>
          <w:rFonts w:ascii="Calisto MT" w:hAnsi="Calisto MT"/>
          <w:szCs w:val="20"/>
        </w:rPr>
        <w:t>customer</w:t>
      </w:r>
      <w:proofErr w:type="gramEnd"/>
      <w:r w:rsidRPr="00CF17AA">
        <w:rPr>
          <w:rFonts w:ascii="Calisto MT" w:hAnsi="Calisto MT"/>
          <w:szCs w:val="20"/>
        </w:rPr>
        <w:t xml:space="preserve"> 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appeal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pStyle w:val="a3"/>
        <w:numPr>
          <w:ilvl w:val="0"/>
          <w:numId w:val="20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 comfort foods</w:t>
      </w:r>
    </w:p>
    <w:p w:rsidR="00935717" w:rsidRPr="00CF17AA" w:rsidRDefault="00935717" w:rsidP="00935717">
      <w:pPr>
        <w:pStyle w:val="a3"/>
        <w:numPr>
          <w:ilvl w:val="0"/>
          <w:numId w:val="20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 ingredients</w:t>
      </w:r>
    </w:p>
    <w:p w:rsidR="00935717" w:rsidRPr="00CF17AA" w:rsidRDefault="00935717" w:rsidP="00935717">
      <w:pPr>
        <w:pStyle w:val="a3"/>
        <w:numPr>
          <w:ilvl w:val="0"/>
          <w:numId w:val="20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 nutritious</w:t>
      </w:r>
    </w:p>
    <w:p w:rsidR="00935717" w:rsidRPr="00CF17AA" w:rsidRDefault="00935717" w:rsidP="00935717">
      <w:pPr>
        <w:pStyle w:val="a3"/>
        <w:numPr>
          <w:ilvl w:val="0"/>
          <w:numId w:val="20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 enhanced</w:t>
      </w:r>
    </w:p>
    <w:p w:rsidR="00935717" w:rsidRPr="00CF17AA" w:rsidRDefault="00935717" w:rsidP="00935717">
      <w:pPr>
        <w:pStyle w:val="a3"/>
        <w:numPr>
          <w:ilvl w:val="0"/>
          <w:numId w:val="20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 broth</w:t>
      </w:r>
    </w:p>
    <w:p w:rsidR="00935717" w:rsidRPr="00CF17AA" w:rsidRDefault="00935717" w:rsidP="00935717">
      <w:pPr>
        <w:pStyle w:val="a3"/>
        <w:numPr>
          <w:ilvl w:val="0"/>
          <w:numId w:val="20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 a little bit</w:t>
      </w:r>
    </w:p>
    <w:p w:rsidR="00935717" w:rsidRPr="00CF17AA" w:rsidRDefault="00935717" w:rsidP="00935717">
      <w:pPr>
        <w:pStyle w:val="a3"/>
        <w:numPr>
          <w:ilvl w:val="0"/>
          <w:numId w:val="20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 medicinal</w:t>
      </w:r>
    </w:p>
    <w:p w:rsidR="00935717" w:rsidRPr="00CF17AA" w:rsidRDefault="00935717" w:rsidP="00935717">
      <w:pPr>
        <w:pStyle w:val="a3"/>
        <w:numPr>
          <w:ilvl w:val="0"/>
          <w:numId w:val="20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 fragrant</w:t>
      </w:r>
    </w:p>
    <w:p w:rsidR="00935717" w:rsidRDefault="00935717" w:rsidP="00935717">
      <w:pPr>
        <w:pStyle w:val="a3"/>
        <w:numPr>
          <w:ilvl w:val="0"/>
          <w:numId w:val="20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 soothe</w:t>
      </w:r>
    </w:p>
    <w:p w:rsidR="00DF5751" w:rsidRPr="00CF17AA" w:rsidRDefault="00DF5751" w:rsidP="00DF5751">
      <w:pPr>
        <w:pStyle w:val="a3"/>
        <w:wordWrap/>
        <w:spacing w:after="0" w:line="240" w:lineRule="auto"/>
        <w:rPr>
          <w:rFonts w:ascii="Calisto MT" w:hAnsi="Calisto MT"/>
          <w:szCs w:val="20"/>
        </w:rPr>
      </w:pPr>
      <w:r>
        <w:rPr>
          <w:rFonts w:ascii="Calisto MT" w:hAnsi="Calisto MT" w:hint="eastAsia"/>
          <w:szCs w:val="20"/>
          <w:lang w:eastAsia="ko-KR"/>
        </w:rPr>
        <w:t xml:space="preserve">10. </w:t>
      </w:r>
      <w:proofErr w:type="gramStart"/>
      <w:r>
        <w:rPr>
          <w:rFonts w:ascii="Calisto MT" w:hAnsi="Calisto MT" w:hint="eastAsia"/>
          <w:szCs w:val="20"/>
          <w:lang w:eastAsia="ko-KR"/>
        </w:rPr>
        <w:t>prevent</w:t>
      </w:r>
      <w:proofErr w:type="gramEnd"/>
    </w:p>
    <w:p w:rsidR="00935717" w:rsidRPr="00CF17AA" w:rsidRDefault="00935717" w:rsidP="00DF5751">
      <w:pPr>
        <w:pStyle w:val="a3"/>
        <w:wordWrap/>
        <w:spacing w:after="0" w:line="240" w:lineRule="auto"/>
        <w:ind w:left="216"/>
        <w:rPr>
          <w:rFonts w:ascii="Calisto MT" w:hAnsi="Calisto MT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19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Immigrants in China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1. </w:t>
      </w:r>
      <w:proofErr w:type="gramStart"/>
      <w:r w:rsidRPr="00CF17AA">
        <w:rPr>
          <w:rFonts w:ascii="Calisto MT" w:hAnsi="Calisto MT"/>
          <w:szCs w:val="20"/>
        </w:rPr>
        <w:t>c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2. </w:t>
      </w:r>
      <w:proofErr w:type="gramStart"/>
      <w:r w:rsidRPr="00CF17AA">
        <w:rPr>
          <w:rFonts w:ascii="Calisto MT" w:hAnsi="Calisto MT"/>
          <w:szCs w:val="20"/>
        </w:rPr>
        <w:t>f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3. </w:t>
      </w:r>
      <w:proofErr w:type="gramStart"/>
      <w:r w:rsidRPr="00CF17AA">
        <w:rPr>
          <w:rFonts w:ascii="Calisto MT" w:hAnsi="Calisto MT"/>
          <w:szCs w:val="20"/>
        </w:rPr>
        <w:t>d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4. </w:t>
      </w:r>
      <w:proofErr w:type="gramStart"/>
      <w:r w:rsidRPr="00CF17AA">
        <w:rPr>
          <w:rFonts w:ascii="Calisto MT" w:hAnsi="Calisto MT"/>
          <w:szCs w:val="20"/>
        </w:rPr>
        <w:t>n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5. </w:t>
      </w:r>
      <w:proofErr w:type="gramStart"/>
      <w:r w:rsidRPr="00CF17AA">
        <w:rPr>
          <w:rFonts w:ascii="Calisto MT" w:hAnsi="Calisto MT"/>
          <w:szCs w:val="20"/>
        </w:rPr>
        <w:t>a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6. </w:t>
      </w:r>
      <w:proofErr w:type="gramStart"/>
      <w:r w:rsidRPr="00CF17AA">
        <w:rPr>
          <w:rFonts w:ascii="Calisto MT" w:hAnsi="Calisto MT"/>
          <w:szCs w:val="20"/>
        </w:rPr>
        <w:t>b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7. </w:t>
      </w:r>
      <w:proofErr w:type="gramStart"/>
      <w:r w:rsidRPr="00CF17AA">
        <w:rPr>
          <w:rFonts w:ascii="Calisto MT" w:hAnsi="Calisto MT"/>
          <w:szCs w:val="20"/>
        </w:rPr>
        <w:t>j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8. </w:t>
      </w:r>
      <w:proofErr w:type="gramStart"/>
      <w:r w:rsidRPr="00CF17AA">
        <w:rPr>
          <w:rFonts w:ascii="Calisto MT" w:hAnsi="Calisto MT"/>
          <w:szCs w:val="20"/>
        </w:rPr>
        <w:t>h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lastRenderedPageBreak/>
        <w:t xml:space="preserve">9. </w:t>
      </w:r>
      <w:proofErr w:type="gramStart"/>
      <w:r w:rsidRPr="00CF17AA">
        <w:rPr>
          <w:rFonts w:ascii="Calisto MT" w:hAnsi="Calisto MT"/>
          <w:szCs w:val="20"/>
        </w:rPr>
        <w:t>e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10. </w:t>
      </w:r>
      <w:proofErr w:type="gramStart"/>
      <w:r w:rsidRPr="00CF17AA">
        <w:rPr>
          <w:rFonts w:ascii="Calisto MT" w:hAnsi="Calisto MT"/>
          <w:szCs w:val="20"/>
        </w:rPr>
        <w:t>l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11. </w:t>
      </w:r>
      <w:proofErr w:type="gramStart"/>
      <w:r w:rsidRPr="00CF17AA">
        <w:rPr>
          <w:rFonts w:ascii="Calisto MT" w:hAnsi="Calisto MT"/>
          <w:szCs w:val="20"/>
        </w:rPr>
        <w:t>k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12. </w:t>
      </w:r>
      <w:proofErr w:type="spellStart"/>
      <w:proofErr w:type="gramStart"/>
      <w:r w:rsidRPr="00CF17AA">
        <w:rPr>
          <w:rFonts w:ascii="Calisto MT" w:hAnsi="Calisto MT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13. </w:t>
      </w:r>
      <w:proofErr w:type="gramStart"/>
      <w:r w:rsidRPr="00CF17AA">
        <w:rPr>
          <w:rFonts w:ascii="Calisto MT" w:hAnsi="Calisto MT"/>
          <w:szCs w:val="20"/>
        </w:rPr>
        <w:t>m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14. </w:t>
      </w:r>
      <w:proofErr w:type="gramStart"/>
      <w:r w:rsidRPr="00CF17AA">
        <w:rPr>
          <w:rFonts w:ascii="Calisto MT" w:hAnsi="Calisto MT"/>
          <w:szCs w:val="20"/>
        </w:rPr>
        <w:t>o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15. </w:t>
      </w:r>
      <w:proofErr w:type="gramStart"/>
      <w:r w:rsidRPr="00CF17AA">
        <w:rPr>
          <w:rFonts w:ascii="Calisto MT" w:hAnsi="Calisto MT" w:cs="Times New Roman"/>
          <w:sz w:val="20"/>
          <w:szCs w:val="20"/>
        </w:rPr>
        <w:t>g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1. Business is booming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2. on a daily basis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by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far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  <w:lang w:eastAsia="ko-KR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>A.</w:t>
      </w:r>
    </w:p>
    <w:p w:rsidR="00D476B9" w:rsidRPr="00CF17AA" w:rsidRDefault="00D476B9" w:rsidP="00D476B9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1. </w:t>
      </w:r>
    </w:p>
    <w:p w:rsidR="00D476B9" w:rsidRPr="00CF17AA" w:rsidRDefault="00D476B9" w:rsidP="00D476B9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2. </w:t>
      </w:r>
    </w:p>
    <w:p w:rsidR="00D476B9" w:rsidRPr="00CF17AA" w:rsidRDefault="00D476B9" w:rsidP="00D476B9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3.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D476B9" w:rsidRPr="00CF17AA" w:rsidRDefault="00D476B9" w:rsidP="00D476B9">
      <w:pPr>
        <w:ind w:left="216" w:hanging="216"/>
        <w:rPr>
          <w:rFonts w:ascii="Calisto MT" w:eastAsia="맑은 고딕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r w:rsidRPr="00CF17AA">
        <w:rPr>
          <w:rFonts w:ascii="Calisto MT" w:eastAsia="맑은 고딕" w:hAnsi="Calisto MT" w:cs="Times New Roman"/>
          <w:sz w:val="20"/>
          <w:szCs w:val="20"/>
        </w:rPr>
        <w:t>√</w:t>
      </w:r>
    </w:p>
    <w:p w:rsidR="00D476B9" w:rsidRPr="00CF17AA" w:rsidRDefault="00D476B9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>
        <w:rPr>
          <w:rFonts w:ascii="Calisto MT" w:hAnsi="Calisto MT"/>
          <w:color w:val="000000"/>
          <w:szCs w:val="20"/>
        </w:rPr>
        <w:t xml:space="preserve">a. </w:t>
      </w:r>
      <w:r w:rsidRPr="00CF17AA">
        <w:rPr>
          <w:rFonts w:ascii="Calisto MT" w:hAnsi="Calisto MT"/>
          <w:color w:val="000000"/>
          <w:szCs w:val="20"/>
        </w:rPr>
        <w:t xml:space="preserve">Many Africans come to China for the </w:t>
      </w:r>
      <w:r>
        <w:rPr>
          <w:rFonts w:ascii="Calisto MT" w:hAnsi="Calisto MT"/>
          <w:color w:val="000000"/>
          <w:szCs w:val="20"/>
        </w:rPr>
        <w:t>chance</w:t>
      </w:r>
      <w:r w:rsidRPr="00CF17AA">
        <w:rPr>
          <w:rFonts w:ascii="Calisto MT" w:hAnsi="Calisto MT"/>
          <w:color w:val="000000"/>
          <w:szCs w:val="20"/>
        </w:rPr>
        <w:t xml:space="preserve"> to build their entrepreneurial dreams.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>
        <w:rPr>
          <w:rFonts w:ascii="Calisto MT" w:hAnsi="Calisto MT"/>
          <w:color w:val="000000"/>
          <w:szCs w:val="20"/>
        </w:rPr>
        <w:t xml:space="preserve">b. </w:t>
      </w:r>
      <w:proofErr w:type="spellStart"/>
      <w:r>
        <w:rPr>
          <w:rFonts w:ascii="Calisto MT" w:hAnsi="Calisto MT"/>
          <w:color w:val="000000"/>
          <w:szCs w:val="20"/>
        </w:rPr>
        <w:t>Zamoa</w:t>
      </w:r>
      <w:proofErr w:type="spellEnd"/>
      <w:r>
        <w:rPr>
          <w:rFonts w:ascii="Calisto MT" w:hAnsi="Calisto MT"/>
          <w:color w:val="000000"/>
          <w:szCs w:val="20"/>
        </w:rPr>
        <w:t xml:space="preserve"> felt almost like an alien when she first came to China</w:t>
      </w:r>
      <w:r w:rsidRPr="00CF17AA">
        <w:rPr>
          <w:rFonts w:ascii="Calisto MT" w:hAnsi="Calisto MT"/>
          <w:color w:val="000000"/>
          <w:szCs w:val="20"/>
        </w:rPr>
        <w:t>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1. </w:t>
      </w:r>
      <w:proofErr w:type="gramStart"/>
      <w:r w:rsidRPr="00CF17AA">
        <w:rPr>
          <w:rFonts w:ascii="Calisto MT" w:hAnsi="Calisto MT"/>
          <w:szCs w:val="20"/>
        </w:rPr>
        <w:t>e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2. </w:t>
      </w:r>
      <w:proofErr w:type="gramStart"/>
      <w:r w:rsidRPr="00CF17AA">
        <w:rPr>
          <w:rFonts w:ascii="Calisto MT" w:hAnsi="Calisto MT"/>
          <w:szCs w:val="20"/>
        </w:rPr>
        <w:t>d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3. </w:t>
      </w:r>
      <w:proofErr w:type="gramStart"/>
      <w:r w:rsidRPr="00CF17AA">
        <w:rPr>
          <w:rFonts w:ascii="Calisto MT" w:hAnsi="Calisto MT"/>
          <w:szCs w:val="20"/>
        </w:rPr>
        <w:t>c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4. </w:t>
      </w:r>
      <w:proofErr w:type="gramStart"/>
      <w:r w:rsidRPr="00CF17AA">
        <w:rPr>
          <w:rFonts w:ascii="Calisto MT" w:hAnsi="Calisto MT"/>
          <w:szCs w:val="20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pStyle w:val="a3"/>
        <w:numPr>
          <w:ilvl w:val="0"/>
          <w:numId w:val="24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>Soaring</w:t>
      </w:r>
    </w:p>
    <w:p w:rsidR="00935717" w:rsidRPr="00CF17AA" w:rsidRDefault="00935717" w:rsidP="00935717">
      <w:pPr>
        <w:pStyle w:val="a3"/>
        <w:numPr>
          <w:ilvl w:val="0"/>
          <w:numId w:val="24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>sole</w:t>
      </w:r>
    </w:p>
    <w:p w:rsidR="00935717" w:rsidRPr="00CF17AA" w:rsidRDefault="00935717" w:rsidP="00935717">
      <w:pPr>
        <w:pStyle w:val="a3"/>
        <w:numPr>
          <w:ilvl w:val="0"/>
          <w:numId w:val="24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>cater</w:t>
      </w:r>
      <w:r>
        <w:rPr>
          <w:rFonts w:ascii="Calisto MT" w:hAnsi="Calisto MT"/>
          <w:szCs w:val="20"/>
        </w:rPr>
        <w:t>ing</w:t>
      </w:r>
    </w:p>
    <w:p w:rsidR="00935717" w:rsidRPr="00CF17AA" w:rsidRDefault="00935717" w:rsidP="00935717">
      <w:pPr>
        <w:pStyle w:val="a3"/>
        <w:numPr>
          <w:ilvl w:val="0"/>
          <w:numId w:val="24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entrepreneurial </w:t>
      </w:r>
    </w:p>
    <w:p w:rsidR="00935717" w:rsidRPr="00CF17AA" w:rsidRDefault="00935717" w:rsidP="00935717">
      <w:pPr>
        <w:pStyle w:val="a3"/>
        <w:numPr>
          <w:ilvl w:val="0"/>
          <w:numId w:val="24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>alien</w:t>
      </w:r>
    </w:p>
    <w:p w:rsidR="00935717" w:rsidRPr="00CF17AA" w:rsidRDefault="00935717" w:rsidP="00935717">
      <w:pPr>
        <w:pStyle w:val="a3"/>
        <w:numPr>
          <w:ilvl w:val="0"/>
          <w:numId w:val="24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>on a daily basis</w:t>
      </w:r>
    </w:p>
    <w:p w:rsidR="00935717" w:rsidRPr="00CF17AA" w:rsidRDefault="00935717" w:rsidP="00935717">
      <w:pPr>
        <w:pStyle w:val="a3"/>
        <w:numPr>
          <w:ilvl w:val="0"/>
          <w:numId w:val="24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curiosity </w:t>
      </w:r>
    </w:p>
    <w:p w:rsidR="00935717" w:rsidRPr="00CF17AA" w:rsidRDefault="00935717" w:rsidP="00935717">
      <w:pPr>
        <w:pStyle w:val="a3"/>
        <w:numPr>
          <w:ilvl w:val="0"/>
          <w:numId w:val="24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>scrutinized</w:t>
      </w:r>
    </w:p>
    <w:p w:rsidR="00935717" w:rsidRPr="00CF17AA" w:rsidRDefault="00935717" w:rsidP="00935717">
      <w:pPr>
        <w:pStyle w:val="a3"/>
        <w:numPr>
          <w:ilvl w:val="0"/>
          <w:numId w:val="24"/>
        </w:numPr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>routinely</w:t>
      </w:r>
    </w:p>
    <w:p w:rsidR="00935717" w:rsidRPr="00E0719D" w:rsidRDefault="00E0719D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E0719D">
        <w:rPr>
          <w:rFonts w:ascii="Calisto MT" w:hAnsi="Calisto MT" w:cs="Times New Roman" w:hint="eastAsia"/>
          <w:sz w:val="20"/>
          <w:szCs w:val="20"/>
          <w:lang w:eastAsia="ko-KR"/>
        </w:rPr>
        <w:t>10. eventually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b/>
          <w:sz w:val="20"/>
          <w:szCs w:val="20"/>
        </w:rPr>
      </w:pP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b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Unit 20</w:t>
      </w:r>
    </w:p>
    <w:p w:rsidR="00935717" w:rsidRPr="00CF17AA" w:rsidRDefault="00935717" w:rsidP="0093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>Violence and Video Games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Vocabulary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1. </w:t>
      </w:r>
      <w:proofErr w:type="gramStart"/>
      <w:r w:rsidRPr="00CF17AA">
        <w:rPr>
          <w:rFonts w:ascii="Calisto MT" w:hAnsi="Calisto MT"/>
          <w:szCs w:val="20"/>
        </w:rPr>
        <w:t>n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2. </w:t>
      </w:r>
      <w:proofErr w:type="gramStart"/>
      <w:r w:rsidRPr="00CF17AA">
        <w:rPr>
          <w:rFonts w:ascii="Calisto MT" w:hAnsi="Calisto MT"/>
          <w:szCs w:val="20"/>
        </w:rPr>
        <w:t>d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3. </w:t>
      </w:r>
      <w:proofErr w:type="gramStart"/>
      <w:r w:rsidRPr="00CF17AA">
        <w:rPr>
          <w:rFonts w:ascii="Calisto MT" w:hAnsi="Calisto MT"/>
          <w:szCs w:val="20"/>
        </w:rPr>
        <w:t>h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lastRenderedPageBreak/>
        <w:t xml:space="preserve">4. </w:t>
      </w:r>
      <w:proofErr w:type="gramStart"/>
      <w:r w:rsidRPr="00CF17AA">
        <w:rPr>
          <w:rFonts w:ascii="Calisto MT" w:hAnsi="Calisto MT"/>
          <w:szCs w:val="20"/>
        </w:rPr>
        <w:t>o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5. </w:t>
      </w:r>
      <w:proofErr w:type="gramStart"/>
      <w:r w:rsidRPr="00CF17AA">
        <w:rPr>
          <w:rFonts w:ascii="Calisto MT" w:hAnsi="Calisto MT"/>
          <w:szCs w:val="20"/>
        </w:rPr>
        <w:t>b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6. </w:t>
      </w:r>
      <w:proofErr w:type="gramStart"/>
      <w:r w:rsidRPr="00CF17AA">
        <w:rPr>
          <w:rFonts w:ascii="Calisto MT" w:hAnsi="Calisto MT"/>
          <w:szCs w:val="20"/>
        </w:rPr>
        <w:t>k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7. </w:t>
      </w:r>
      <w:proofErr w:type="gramStart"/>
      <w:r w:rsidRPr="00CF17AA">
        <w:rPr>
          <w:rFonts w:ascii="Calisto MT" w:hAnsi="Calisto MT"/>
          <w:szCs w:val="20"/>
        </w:rPr>
        <w:t>m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8. </w:t>
      </w:r>
      <w:proofErr w:type="gramStart"/>
      <w:r w:rsidRPr="00CF17AA">
        <w:rPr>
          <w:rFonts w:ascii="Calisto MT" w:hAnsi="Calisto MT"/>
          <w:szCs w:val="20"/>
        </w:rPr>
        <w:t>a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9. </w:t>
      </w:r>
      <w:proofErr w:type="gramStart"/>
      <w:r w:rsidRPr="00CF17AA">
        <w:rPr>
          <w:rFonts w:ascii="Calisto MT" w:hAnsi="Calisto MT"/>
          <w:szCs w:val="20"/>
        </w:rPr>
        <w:t>j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10. </w:t>
      </w:r>
      <w:proofErr w:type="gramStart"/>
      <w:r w:rsidRPr="00CF17AA">
        <w:rPr>
          <w:rFonts w:ascii="Calisto MT" w:hAnsi="Calisto MT"/>
          <w:szCs w:val="20"/>
        </w:rPr>
        <w:t>g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11. </w:t>
      </w:r>
      <w:proofErr w:type="gramStart"/>
      <w:r w:rsidRPr="00CF17AA">
        <w:rPr>
          <w:rFonts w:ascii="Calisto MT" w:hAnsi="Calisto MT"/>
          <w:szCs w:val="20"/>
        </w:rPr>
        <w:t>c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12. </w:t>
      </w:r>
      <w:proofErr w:type="gramStart"/>
      <w:r w:rsidRPr="00CF17AA">
        <w:rPr>
          <w:rFonts w:ascii="Calisto MT" w:hAnsi="Calisto MT"/>
          <w:szCs w:val="20"/>
        </w:rPr>
        <w:t>e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13. </w:t>
      </w:r>
      <w:proofErr w:type="gramStart"/>
      <w:r w:rsidRPr="00CF17AA">
        <w:rPr>
          <w:rFonts w:ascii="Calisto MT" w:hAnsi="Calisto MT"/>
          <w:szCs w:val="20"/>
        </w:rPr>
        <w:t>f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14. </w:t>
      </w:r>
      <w:proofErr w:type="spellStart"/>
      <w:proofErr w:type="gramStart"/>
      <w:r w:rsidRPr="00CF17AA">
        <w:rPr>
          <w:rFonts w:ascii="Calisto MT" w:hAnsi="Calisto MT"/>
          <w:szCs w:val="20"/>
        </w:rPr>
        <w:t>i</w:t>
      </w:r>
      <w:proofErr w:type="spellEnd"/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15. </w:t>
      </w:r>
      <w:proofErr w:type="gramStart"/>
      <w:r w:rsidRPr="00CF17AA">
        <w:rPr>
          <w:rFonts w:ascii="Calisto MT" w:hAnsi="Calisto MT"/>
          <w:szCs w:val="20"/>
        </w:rPr>
        <w:t>l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Idioms and Expressions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1. </w:t>
      </w:r>
      <w:proofErr w:type="gramStart"/>
      <w:r>
        <w:rPr>
          <w:rFonts w:ascii="Calisto MT" w:hAnsi="Calisto MT" w:cs="Times New Roman"/>
          <w:sz w:val="20"/>
          <w:szCs w:val="20"/>
          <w:lang w:eastAsia="ko-KR"/>
        </w:rPr>
        <w:t>p</w:t>
      </w:r>
      <w:r w:rsidRPr="00CF17AA">
        <w:rPr>
          <w:rFonts w:ascii="Calisto MT" w:hAnsi="Calisto MT" w:cs="Times New Roman"/>
          <w:sz w:val="20"/>
          <w:szCs w:val="20"/>
          <w:lang w:eastAsia="ko-KR"/>
        </w:rPr>
        <w:t>oint</w:t>
      </w:r>
      <w:r>
        <w:rPr>
          <w:rFonts w:ascii="Calisto MT" w:hAnsi="Calisto MT" w:cs="Times New Roman"/>
          <w:sz w:val="20"/>
          <w:szCs w:val="20"/>
          <w:lang w:eastAsia="ko-KR"/>
        </w:rPr>
        <w:t>ed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the finger of blame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blurs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the line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the</w:t>
      </w:r>
      <w:proofErr w:type="gramEnd"/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 right to bear arms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b/>
          <w:sz w:val="20"/>
          <w:szCs w:val="20"/>
          <w:lang w:eastAsia="ko-KR"/>
        </w:rPr>
        <w:t>Finding Details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1.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2.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b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3.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4.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c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5.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a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  <w:lang w:eastAsia="ko-KR"/>
        </w:rPr>
        <w:t xml:space="preserve">6. </w:t>
      </w:r>
      <w:proofErr w:type="gramStart"/>
      <w:r w:rsidRPr="00CF17AA">
        <w:rPr>
          <w:rFonts w:ascii="Calisto MT" w:hAnsi="Calisto MT" w:cs="Times New Roman"/>
          <w:sz w:val="20"/>
          <w:szCs w:val="20"/>
          <w:lang w:eastAsia="ko-KR"/>
        </w:rPr>
        <w:t>d</w:t>
      </w:r>
      <w:proofErr w:type="gramEnd"/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Exploring Content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A.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eastAsia="굴림" w:hAnsi="Calisto MT"/>
          <w:color w:val="000000"/>
          <w:kern w:val="0"/>
          <w:szCs w:val="20"/>
        </w:rPr>
      </w:pPr>
      <w:r w:rsidRPr="00CF17AA">
        <w:rPr>
          <w:rFonts w:ascii="Calisto MT" w:hAnsi="Calisto MT"/>
          <w:szCs w:val="20"/>
        </w:rPr>
        <w:t>1.</w:t>
      </w:r>
      <w:r w:rsidRPr="00CF17AA">
        <w:rPr>
          <w:rFonts w:ascii="Calisto MT" w:hAnsi="Calisto MT"/>
          <w:color w:val="000000"/>
          <w:szCs w:val="20"/>
        </w:rPr>
        <w:t xml:space="preserve"> A week after the shootings, the executive vice president of the </w:t>
      </w:r>
      <w:hyperlink r:id="rId8" w:anchor="/nraorg" w:tgtFrame="_blank" w:history="1">
        <w:r w:rsidRPr="00CF17AA">
          <w:rPr>
            <w:rStyle w:val="ab"/>
            <w:rFonts w:ascii="Calisto MT" w:hAnsi="Calisto MT"/>
            <w:color w:val="auto"/>
            <w:szCs w:val="20"/>
            <w:u w:val="none"/>
          </w:rPr>
          <w:t>National Rifle Association</w:t>
        </w:r>
      </w:hyperlink>
      <w:r w:rsidRPr="00CF17AA">
        <w:rPr>
          <w:rFonts w:ascii="Calisto MT" w:hAnsi="Calisto MT"/>
          <w:color w:val="000000"/>
          <w:szCs w:val="20"/>
        </w:rPr>
        <w:t xml:space="preserve"> rejected any suggestions that the widespread prevalence of guns in American society was to blame for the Connecticut shootings and others before it.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eastAsia="굴림" w:hAnsi="Calisto MT"/>
          <w:color w:val="000000"/>
          <w:kern w:val="0"/>
          <w:szCs w:val="20"/>
        </w:rPr>
      </w:pPr>
      <w:r w:rsidRPr="00CF17AA">
        <w:rPr>
          <w:rFonts w:ascii="Calisto MT" w:hAnsi="Calisto MT"/>
          <w:szCs w:val="20"/>
        </w:rPr>
        <w:t xml:space="preserve">2. </w:t>
      </w:r>
      <w:proofErr w:type="spellStart"/>
      <w:r w:rsidRPr="00CF17AA">
        <w:rPr>
          <w:rFonts w:ascii="Calisto MT" w:hAnsi="Calisto MT"/>
          <w:color w:val="000000"/>
          <w:szCs w:val="20"/>
        </w:rPr>
        <w:t>Akhavan</w:t>
      </w:r>
      <w:proofErr w:type="spellEnd"/>
      <w:r w:rsidRPr="00CF17AA">
        <w:rPr>
          <w:rFonts w:ascii="Calisto MT" w:hAnsi="Calisto MT"/>
          <w:color w:val="000000"/>
          <w:szCs w:val="20"/>
        </w:rPr>
        <w:t xml:space="preserve"> said technology has made video game violence more realistic, blurring the line between reality and fantasy.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color w:val="000000"/>
          <w:szCs w:val="20"/>
        </w:rPr>
        <w:t>3.</w:t>
      </w:r>
      <w:r w:rsidRPr="00CF17AA">
        <w:rPr>
          <w:rFonts w:ascii="Calisto MT" w:hAnsi="Calisto MT"/>
          <w:szCs w:val="20"/>
        </w:rPr>
        <w:t xml:space="preserve"> </w:t>
      </w:r>
      <w:r w:rsidRPr="00CF17AA">
        <w:rPr>
          <w:rFonts w:ascii="Calisto MT" w:hAnsi="Calisto MT"/>
          <w:color w:val="000000"/>
          <w:szCs w:val="20"/>
        </w:rPr>
        <w:t>The NRA did not respond to several requests to comment on the issue.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4. </w:t>
      </w:r>
      <w:r w:rsidRPr="00CF17AA">
        <w:rPr>
          <w:rFonts w:ascii="Calisto MT" w:eastAsia="맑은 고딕" w:hAnsi="Calisto MT" w:cs="Times New Roman"/>
          <w:color w:val="000000"/>
          <w:sz w:val="20"/>
          <w:szCs w:val="20"/>
        </w:rPr>
        <w:t xml:space="preserve">“During a time of emotional crisis like this, after such a tragic shooting, it’s very, very natural </w:t>
      </w:r>
      <w:r>
        <w:rPr>
          <w:rFonts w:ascii="Calisto MT" w:eastAsia="맑은 고딕" w:hAnsi="Calisto MT" w:cs="Times New Roman"/>
          <w:color w:val="000000"/>
          <w:sz w:val="20"/>
          <w:szCs w:val="20"/>
        </w:rPr>
        <w:t xml:space="preserve">. . . </w:t>
      </w:r>
      <w:r w:rsidRPr="00CF17AA">
        <w:rPr>
          <w:rFonts w:ascii="Calisto MT" w:eastAsia="맑은 고딕" w:hAnsi="Calisto MT" w:cs="Times New Roman"/>
          <w:color w:val="000000"/>
          <w:sz w:val="20"/>
          <w:szCs w:val="20"/>
        </w:rPr>
        <w:t>to kind of grasp around and look for some sort of answer,” Ferguson concluded.</w:t>
      </w: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  <w:lang w:eastAsia="ko-KR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sz w:val="20"/>
          <w:szCs w:val="20"/>
        </w:rPr>
        <w:t xml:space="preserve">B.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1. </w:t>
      </w:r>
      <w:proofErr w:type="gramStart"/>
      <w:r w:rsidRPr="00CF17AA">
        <w:rPr>
          <w:rFonts w:ascii="Calisto MT" w:hAnsi="Calisto MT"/>
          <w:szCs w:val="20"/>
        </w:rPr>
        <w:t>rejected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2. </w:t>
      </w:r>
      <w:proofErr w:type="gramStart"/>
      <w:r w:rsidRPr="00CF17AA">
        <w:rPr>
          <w:rFonts w:ascii="Calisto MT" w:hAnsi="Calisto MT"/>
          <w:szCs w:val="20"/>
        </w:rPr>
        <w:t>collecting</w:t>
      </w:r>
      <w:proofErr w:type="gramEnd"/>
      <w:r w:rsidRPr="00CF17AA">
        <w:rPr>
          <w:rFonts w:ascii="Calisto MT" w:hAnsi="Calisto MT"/>
          <w:szCs w:val="20"/>
        </w:rPr>
        <w:t xml:space="preserve">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3. </w:t>
      </w:r>
      <w:proofErr w:type="gramStart"/>
      <w:r w:rsidRPr="00CF17AA">
        <w:rPr>
          <w:rFonts w:ascii="Calisto MT" w:hAnsi="Calisto MT"/>
          <w:szCs w:val="20"/>
        </w:rPr>
        <w:t>realistic</w:t>
      </w:r>
      <w:proofErr w:type="gramEnd"/>
      <w:r w:rsidRPr="00CF17AA">
        <w:rPr>
          <w:rFonts w:ascii="Calisto MT" w:hAnsi="Calisto MT"/>
          <w:szCs w:val="20"/>
        </w:rPr>
        <w:t xml:space="preserve">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4. </w:t>
      </w:r>
      <w:proofErr w:type="gramStart"/>
      <w:r w:rsidRPr="00CF17AA">
        <w:rPr>
          <w:rFonts w:ascii="Calisto MT" w:hAnsi="Calisto MT"/>
          <w:szCs w:val="20"/>
        </w:rPr>
        <w:t>trigger</w:t>
      </w:r>
      <w:proofErr w:type="gramEnd"/>
      <w:r w:rsidRPr="00CF17AA">
        <w:rPr>
          <w:rFonts w:ascii="Calisto MT" w:hAnsi="Calisto MT"/>
          <w:szCs w:val="20"/>
        </w:rPr>
        <w:t xml:space="preserve">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5. </w:t>
      </w:r>
      <w:proofErr w:type="gramStart"/>
      <w:r w:rsidRPr="00CF17AA">
        <w:rPr>
          <w:rFonts w:ascii="Calisto MT" w:hAnsi="Calisto MT"/>
          <w:szCs w:val="20"/>
        </w:rPr>
        <w:t>justify</w:t>
      </w:r>
      <w:proofErr w:type="gramEnd"/>
      <w:r w:rsidRPr="00CF17AA">
        <w:rPr>
          <w:rFonts w:ascii="Calisto MT" w:hAnsi="Calisto MT"/>
          <w:szCs w:val="20"/>
        </w:rPr>
        <w:t xml:space="preserve">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</w:p>
    <w:p w:rsidR="00935717" w:rsidRPr="00CF17AA" w:rsidRDefault="00935717" w:rsidP="00935717">
      <w:pPr>
        <w:ind w:left="216" w:hanging="216"/>
        <w:rPr>
          <w:rFonts w:ascii="Calisto MT" w:hAnsi="Calisto MT" w:cs="Times New Roman"/>
          <w:sz w:val="20"/>
          <w:szCs w:val="20"/>
        </w:rPr>
      </w:pPr>
      <w:r w:rsidRPr="00CF17AA">
        <w:rPr>
          <w:rFonts w:ascii="Calisto MT" w:hAnsi="Calisto MT" w:cs="Times New Roman"/>
          <w:b/>
          <w:sz w:val="20"/>
          <w:szCs w:val="20"/>
        </w:rPr>
        <w:t>Summary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1. </w:t>
      </w:r>
      <w:proofErr w:type="gramStart"/>
      <w:r w:rsidRPr="00CF17AA">
        <w:rPr>
          <w:rFonts w:ascii="Calisto MT" w:hAnsi="Calisto MT"/>
          <w:szCs w:val="20"/>
        </w:rPr>
        <w:t>rampage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2. </w:t>
      </w:r>
      <w:proofErr w:type="gramStart"/>
      <w:r w:rsidRPr="00CF17AA">
        <w:rPr>
          <w:rFonts w:ascii="Calisto MT" w:hAnsi="Calisto MT"/>
          <w:szCs w:val="20"/>
        </w:rPr>
        <w:t>backlash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3. </w:t>
      </w:r>
      <w:proofErr w:type="gramStart"/>
      <w:r w:rsidRPr="00CF17AA">
        <w:rPr>
          <w:rFonts w:ascii="Calisto MT" w:hAnsi="Calisto MT"/>
          <w:szCs w:val="20"/>
        </w:rPr>
        <w:t>finger</w:t>
      </w:r>
      <w:proofErr w:type="gramEnd"/>
      <w:r w:rsidRPr="00CF17AA">
        <w:rPr>
          <w:rFonts w:ascii="Calisto MT" w:hAnsi="Calisto MT"/>
          <w:szCs w:val="20"/>
        </w:rPr>
        <w:t xml:space="preserve"> of blame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4. </w:t>
      </w:r>
      <w:proofErr w:type="gramStart"/>
      <w:r w:rsidRPr="00CF17AA">
        <w:rPr>
          <w:rFonts w:ascii="Calisto MT" w:hAnsi="Calisto MT"/>
          <w:szCs w:val="20"/>
        </w:rPr>
        <w:t>bear</w:t>
      </w:r>
      <w:proofErr w:type="gramEnd"/>
      <w:r w:rsidRPr="00CF17AA">
        <w:rPr>
          <w:rFonts w:ascii="Calisto MT" w:hAnsi="Calisto MT"/>
          <w:szCs w:val="20"/>
        </w:rPr>
        <w:t xml:space="preserve"> arms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5. </w:t>
      </w:r>
      <w:proofErr w:type="gramStart"/>
      <w:r w:rsidRPr="00CF17AA">
        <w:rPr>
          <w:rFonts w:ascii="Calisto MT" w:hAnsi="Calisto MT"/>
          <w:szCs w:val="20"/>
        </w:rPr>
        <w:t>prevalence</w:t>
      </w:r>
      <w:proofErr w:type="gramEnd"/>
      <w:r w:rsidRPr="00CF17AA">
        <w:rPr>
          <w:rFonts w:ascii="Calisto MT" w:hAnsi="Calisto MT"/>
          <w:szCs w:val="20"/>
        </w:rPr>
        <w:t xml:space="preserve">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6. </w:t>
      </w:r>
      <w:proofErr w:type="gramStart"/>
      <w:r w:rsidRPr="00CF17AA">
        <w:rPr>
          <w:rFonts w:ascii="Calisto MT" w:hAnsi="Calisto MT"/>
          <w:szCs w:val="20"/>
        </w:rPr>
        <w:t>culprit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7. </w:t>
      </w:r>
      <w:proofErr w:type="gramStart"/>
      <w:r w:rsidRPr="00CF17AA">
        <w:rPr>
          <w:rFonts w:ascii="Calisto MT" w:hAnsi="Calisto MT"/>
          <w:szCs w:val="20"/>
        </w:rPr>
        <w:t>dispos</w:t>
      </w:r>
      <w:r>
        <w:rPr>
          <w:rFonts w:ascii="Calisto MT" w:hAnsi="Calisto MT"/>
          <w:szCs w:val="20"/>
        </w:rPr>
        <w:t>e</w:t>
      </w:r>
      <w:proofErr w:type="gramEnd"/>
      <w:r w:rsidRPr="00CF17AA">
        <w:rPr>
          <w:rFonts w:ascii="Calisto MT" w:hAnsi="Calisto MT"/>
          <w:szCs w:val="20"/>
        </w:rPr>
        <w:t xml:space="preserve">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lastRenderedPageBreak/>
        <w:t xml:space="preserve">8. </w:t>
      </w:r>
      <w:proofErr w:type="gramStart"/>
      <w:r w:rsidRPr="00CF17AA">
        <w:rPr>
          <w:rFonts w:ascii="Calisto MT" w:hAnsi="Calisto MT"/>
          <w:szCs w:val="20"/>
        </w:rPr>
        <w:t>juvenile</w:t>
      </w:r>
      <w:proofErr w:type="gramEnd"/>
      <w:r w:rsidRPr="00CF17AA">
        <w:rPr>
          <w:rFonts w:ascii="Calisto MT" w:hAnsi="Calisto MT"/>
          <w:szCs w:val="20"/>
        </w:rPr>
        <w:t xml:space="preserve"> </w:t>
      </w:r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9. </w:t>
      </w:r>
      <w:proofErr w:type="gramStart"/>
      <w:r w:rsidRPr="00CF17AA">
        <w:rPr>
          <w:rFonts w:ascii="Calisto MT" w:hAnsi="Calisto MT"/>
          <w:szCs w:val="20"/>
        </w:rPr>
        <w:t>quadrupled</w:t>
      </w:r>
      <w:proofErr w:type="gramEnd"/>
    </w:p>
    <w:p w:rsidR="00935717" w:rsidRPr="00CF17AA" w:rsidRDefault="00935717" w:rsidP="00935717">
      <w:pPr>
        <w:pStyle w:val="a3"/>
        <w:wordWrap/>
        <w:spacing w:after="0" w:line="240" w:lineRule="auto"/>
        <w:ind w:left="216" w:hanging="216"/>
        <w:rPr>
          <w:rFonts w:ascii="Calisto MT" w:hAnsi="Calisto MT"/>
          <w:szCs w:val="20"/>
        </w:rPr>
      </w:pPr>
      <w:r w:rsidRPr="00CF17AA">
        <w:rPr>
          <w:rFonts w:ascii="Calisto MT" w:hAnsi="Calisto MT"/>
          <w:szCs w:val="20"/>
        </w:rPr>
        <w:t xml:space="preserve">10. </w:t>
      </w:r>
      <w:proofErr w:type="gramStart"/>
      <w:r w:rsidRPr="00CF17AA">
        <w:rPr>
          <w:rFonts w:ascii="Calisto MT" w:hAnsi="Calisto MT"/>
          <w:szCs w:val="20"/>
        </w:rPr>
        <w:t>penalize</w:t>
      </w:r>
      <w:proofErr w:type="gramEnd"/>
    </w:p>
    <w:p w:rsidR="00935717" w:rsidRPr="00CF17AA" w:rsidRDefault="00935717" w:rsidP="00935717">
      <w:pPr>
        <w:rPr>
          <w:rFonts w:ascii="Calisto MT" w:hAnsi="Calisto MT"/>
          <w:sz w:val="20"/>
          <w:szCs w:val="20"/>
        </w:rPr>
      </w:pPr>
    </w:p>
    <w:p w:rsidR="008D15EB" w:rsidRDefault="008D15EB"/>
    <w:sectPr w:rsidR="008D15EB" w:rsidSect="008D15EB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850" w:footer="576" w:gutter="0"/>
      <w:cols w:num="2" w:space="425" w:equalWidth="0">
        <w:col w:w="4153" w:space="720"/>
        <w:col w:w="4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CB" w:rsidRDefault="00881ECB" w:rsidP="00FB514C">
      <w:r>
        <w:separator/>
      </w:r>
    </w:p>
  </w:endnote>
  <w:endnote w:type="continuationSeparator" w:id="0">
    <w:p w:rsidR="00881ECB" w:rsidRDefault="00881ECB" w:rsidP="00FB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U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hmer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E6" w:rsidRDefault="007D6578" w:rsidP="008D15EB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38E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38E6" w:rsidRDefault="001A38E6" w:rsidP="008D15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1100"/>
      <w:docPartObj>
        <w:docPartGallery w:val="Page Numbers (Bottom of Page)"/>
        <w:docPartUnique/>
      </w:docPartObj>
    </w:sdtPr>
    <w:sdtContent>
      <w:p w:rsidR="008A5C7E" w:rsidRDefault="007D6578">
        <w:pPr>
          <w:pStyle w:val="a5"/>
          <w:jc w:val="center"/>
        </w:pPr>
        <w:fldSimple w:instr=" PAGE   \* MERGEFORMAT ">
          <w:r w:rsidR="007018C2" w:rsidRPr="007018C2">
            <w:rPr>
              <w:noProof/>
              <w:lang w:val="ko-KR"/>
            </w:rPr>
            <w:t>1</w:t>
          </w:r>
        </w:fldSimple>
      </w:p>
    </w:sdtContent>
  </w:sdt>
  <w:p w:rsidR="001A38E6" w:rsidRPr="00CF17AA" w:rsidRDefault="001A38E6" w:rsidP="008D15EB">
    <w:pPr>
      <w:pStyle w:val="a5"/>
      <w:rPr>
        <w:rFonts w:ascii="Candara" w:hAnsi="Candar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CB" w:rsidRDefault="00881ECB" w:rsidP="00FB514C">
      <w:r>
        <w:separator/>
      </w:r>
    </w:p>
  </w:footnote>
  <w:footnote w:type="continuationSeparator" w:id="0">
    <w:p w:rsidR="00881ECB" w:rsidRDefault="00881ECB" w:rsidP="00FB5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7E" w:rsidRPr="008A5C7E" w:rsidRDefault="008A5C7E">
    <w:pPr>
      <w:pStyle w:val="a4"/>
      <w:rPr>
        <w:rFonts w:ascii="Tahoma" w:eastAsiaTheme="majorEastAsia" w:hAnsi="Tahoma" w:cs="Tahoma"/>
        <w:sz w:val="20"/>
      </w:rPr>
    </w:pPr>
    <w:r w:rsidRPr="008A5C7E">
      <w:rPr>
        <w:rFonts w:ascii="Tahoma" w:eastAsiaTheme="majorEastAsia" w:hAnsi="Tahoma" w:cs="Tahoma"/>
        <w:sz w:val="20"/>
        <w:lang w:eastAsia="ko-KR"/>
      </w:rPr>
      <w:t>I</w:t>
    </w:r>
    <w:r w:rsidR="007018C2">
      <w:rPr>
        <w:rFonts w:ascii="Tahoma" w:eastAsiaTheme="majorEastAsia" w:hAnsi="Tahoma" w:cs="Tahoma" w:hint="eastAsia"/>
        <w:sz w:val="20"/>
        <w:lang w:eastAsia="ko-KR"/>
      </w:rPr>
      <w:t xml:space="preserve">ssues </w:t>
    </w:r>
    <w:r w:rsidRPr="008A5C7E">
      <w:rPr>
        <w:rFonts w:ascii="Tahoma" w:eastAsiaTheme="majorEastAsia" w:hAnsi="Tahoma" w:cs="Tahoma"/>
        <w:sz w:val="20"/>
        <w:lang w:eastAsia="ko-KR"/>
      </w:rPr>
      <w:t>N</w:t>
    </w:r>
    <w:r w:rsidR="007018C2">
      <w:rPr>
        <w:rFonts w:ascii="Tahoma" w:eastAsiaTheme="majorEastAsia" w:hAnsi="Tahoma" w:cs="Tahoma" w:hint="eastAsia"/>
        <w:sz w:val="20"/>
        <w:lang w:eastAsia="ko-KR"/>
      </w:rPr>
      <w:t xml:space="preserve">ow in the </w:t>
    </w:r>
    <w:r w:rsidRPr="008A5C7E">
      <w:rPr>
        <w:rFonts w:ascii="Tahoma" w:eastAsiaTheme="majorEastAsia" w:hAnsi="Tahoma" w:cs="Tahoma"/>
        <w:sz w:val="20"/>
        <w:lang w:eastAsia="ko-KR"/>
      </w:rPr>
      <w:t>N</w:t>
    </w:r>
    <w:r w:rsidR="007018C2">
      <w:rPr>
        <w:rFonts w:ascii="Tahoma" w:eastAsiaTheme="majorEastAsia" w:hAnsi="Tahoma" w:cs="Tahoma" w:hint="eastAsia"/>
        <w:sz w:val="20"/>
        <w:lang w:eastAsia="ko-KR"/>
      </w:rPr>
      <w:t>ews,</w:t>
    </w:r>
    <w:r w:rsidRPr="008A5C7E">
      <w:rPr>
        <w:rFonts w:ascii="Tahoma" w:eastAsiaTheme="majorEastAsia" w:hAnsi="Tahoma" w:cs="Tahoma"/>
        <w:sz w:val="20"/>
        <w:lang w:eastAsia="ko-KR"/>
      </w:rPr>
      <w:t xml:space="preserve"> 3/e                                 </w:t>
    </w:r>
    <w:r w:rsidRPr="008A5C7E">
      <w:rPr>
        <w:rFonts w:ascii="Tahoma" w:eastAsiaTheme="majorEastAsia" w:hAnsi="Tahoma" w:cs="Tahoma" w:hint="eastAsia"/>
        <w:sz w:val="20"/>
        <w:lang w:eastAsia="ko-KR"/>
      </w:rPr>
      <w:t xml:space="preserve">       </w:t>
    </w:r>
    <w:r w:rsidR="007018C2">
      <w:rPr>
        <w:rFonts w:ascii="Tahoma" w:eastAsiaTheme="majorEastAsia" w:hAnsi="Tahoma" w:cs="Tahoma" w:hint="eastAsia"/>
        <w:sz w:val="20"/>
        <w:lang w:eastAsia="ko-KR"/>
      </w:rPr>
      <w:t xml:space="preserve">              Answer Key</w:t>
    </w:r>
  </w:p>
  <w:p w:rsidR="008A5C7E" w:rsidRDefault="007D6578">
    <w:pPr>
      <w:pStyle w:val="a4"/>
    </w:pPr>
    <w:r w:rsidRPr="007D6578">
      <w:rPr>
        <w:rFonts w:asciiTheme="majorHAnsi" w:eastAsiaTheme="majorEastAsia" w:hAnsiTheme="majorHAnsi" w:cstheme="majorBidi"/>
      </w:rPr>
      <w:pict>
        <v:group id="_x0000_s921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922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D6578">
      <w:rPr>
        <w:rFonts w:asciiTheme="majorHAnsi" w:eastAsiaTheme="majorEastAsia" w:hAnsiTheme="majorHAnsi" w:cstheme="majorBidi"/>
      </w:rPr>
      <w:pict>
        <v:rect id="_x0000_s921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7D6578">
      <w:rPr>
        <w:rFonts w:asciiTheme="majorHAnsi" w:eastAsiaTheme="majorEastAsia" w:hAnsiTheme="majorHAnsi" w:cstheme="majorBidi"/>
      </w:rPr>
      <w:pict>
        <v:rect id="_x0000_s921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0" w:hanging="4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00" w:hanging="400"/>
      </w:pPr>
      <w:rPr>
        <w:rFonts w:cs="Times New Roman"/>
      </w:r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2400" w:hanging="40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00" w:hanging="4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00" w:hanging="400"/>
      </w:pPr>
      <w:rPr>
        <w:rFonts w:cs="Times New Roman"/>
      </w:r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3600" w:hanging="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4000" w:hanging="4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905" w:hanging="40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305" w:hanging="4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5" w:hanging="400"/>
      </w:pPr>
      <w:rPr>
        <w:rFonts w:cs="Times New Roman"/>
      </w:r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2105" w:hanging="40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05" w:hanging="4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905" w:hanging="400"/>
      </w:pPr>
      <w:rPr>
        <w:rFonts w:cs="Times New Roman"/>
      </w:r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3305" w:hanging="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705" w:hanging="4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0" w:hanging="4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00" w:hanging="400"/>
      </w:pPr>
      <w:rPr>
        <w:rFonts w:cs="Times New Roman"/>
      </w:r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2400" w:hanging="40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00" w:hanging="4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00" w:hanging="400"/>
      </w:pPr>
      <w:rPr>
        <w:rFonts w:cs="Times New Roman"/>
      </w:r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3600" w:hanging="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4000" w:hanging="4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0" w:hanging="4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00" w:hanging="400"/>
      </w:pPr>
      <w:rPr>
        <w:rFonts w:cs="Times New Roman"/>
      </w:r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2400" w:hanging="40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00" w:hanging="4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00" w:hanging="400"/>
      </w:pPr>
      <w:rPr>
        <w:rFonts w:cs="Times New Roman"/>
      </w:r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3600" w:hanging="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4000" w:hanging="4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0" w:hanging="4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00" w:hanging="400"/>
      </w:pPr>
      <w:rPr>
        <w:rFonts w:cs="Times New Roman"/>
      </w:r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2400" w:hanging="40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00" w:hanging="4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00" w:hanging="400"/>
      </w:pPr>
      <w:rPr>
        <w:rFonts w:cs="Times New Roman"/>
      </w:r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3600" w:hanging="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4000" w:hanging="4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맑은 고딕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00" w:hanging="40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00" w:hanging="400"/>
      </w:pPr>
      <w:rPr>
        <w:rFonts w:cs="Times New Roman"/>
      </w:r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2400" w:hanging="40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00" w:hanging="4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00" w:hanging="400"/>
      </w:pPr>
      <w:rPr>
        <w:rFonts w:cs="Times New Roman"/>
      </w:r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3600" w:hanging="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4000" w:hanging="400"/>
      </w:pPr>
      <w:rPr>
        <w:rFonts w:cs="Times New Roman"/>
      </w:rPr>
    </w:lvl>
  </w:abstractNum>
  <w:abstractNum w:abstractNumId="9">
    <w:nsid w:val="050F4DB1"/>
    <w:multiLevelType w:val="hybridMultilevel"/>
    <w:tmpl w:val="CAEC5E3A"/>
    <w:lvl w:ilvl="0" w:tplc="E910C624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62F632E"/>
    <w:multiLevelType w:val="hybridMultilevel"/>
    <w:tmpl w:val="C94E3CAA"/>
    <w:lvl w:ilvl="0" w:tplc="D472A224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000BB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맑은 고딕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10EA09BD"/>
    <w:multiLevelType w:val="hybridMultilevel"/>
    <w:tmpl w:val="BCBC2474"/>
    <w:lvl w:ilvl="0" w:tplc="66F6639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>
    <w:nsid w:val="43AF4B48"/>
    <w:multiLevelType w:val="hybridMultilevel"/>
    <w:tmpl w:val="4DD6A06A"/>
    <w:lvl w:ilvl="0" w:tplc="345ABD08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  <o:shapelayout v:ext="edit">
      <o:idmap v:ext="edit" data="9"/>
      <o:rules v:ext="edit">
        <o:r id="V:Rule2" type="connector" idref="#_x0000_s922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717"/>
    <w:rsid w:val="00015BC1"/>
    <w:rsid w:val="00056A93"/>
    <w:rsid w:val="000A5E3E"/>
    <w:rsid w:val="000F246B"/>
    <w:rsid w:val="001609D3"/>
    <w:rsid w:val="001A38E6"/>
    <w:rsid w:val="001D388E"/>
    <w:rsid w:val="001E63FA"/>
    <w:rsid w:val="00240C21"/>
    <w:rsid w:val="003D5CB7"/>
    <w:rsid w:val="00430321"/>
    <w:rsid w:val="004339C4"/>
    <w:rsid w:val="0046199A"/>
    <w:rsid w:val="004F11F6"/>
    <w:rsid w:val="00501A98"/>
    <w:rsid w:val="00563676"/>
    <w:rsid w:val="005E3267"/>
    <w:rsid w:val="005F6227"/>
    <w:rsid w:val="00626497"/>
    <w:rsid w:val="00634D80"/>
    <w:rsid w:val="0068661E"/>
    <w:rsid w:val="00687636"/>
    <w:rsid w:val="007018C2"/>
    <w:rsid w:val="007266FD"/>
    <w:rsid w:val="00764694"/>
    <w:rsid w:val="007C41D3"/>
    <w:rsid w:val="007D6578"/>
    <w:rsid w:val="008006C8"/>
    <w:rsid w:val="00823355"/>
    <w:rsid w:val="00881ECB"/>
    <w:rsid w:val="008A5C7E"/>
    <w:rsid w:val="008D15EB"/>
    <w:rsid w:val="00935717"/>
    <w:rsid w:val="00984C58"/>
    <w:rsid w:val="009B346F"/>
    <w:rsid w:val="00A276EC"/>
    <w:rsid w:val="00B272E3"/>
    <w:rsid w:val="00B9262C"/>
    <w:rsid w:val="00C6296E"/>
    <w:rsid w:val="00CC72AF"/>
    <w:rsid w:val="00D476B9"/>
    <w:rsid w:val="00DF5751"/>
    <w:rsid w:val="00E0719D"/>
    <w:rsid w:val="00E3509A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17"/>
    <w:pPr>
      <w:suppressAutoHyphens/>
      <w:autoSpaceDE w:val="0"/>
    </w:pPr>
    <w:rPr>
      <w:rFonts w:ascii="Times New Roman" w:eastAsia="바탕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935717"/>
    <w:pPr>
      <w:widowControl w:val="0"/>
      <w:suppressAutoHyphens w:val="0"/>
      <w:wordWrap w:val="0"/>
      <w:autoSpaceDN w:val="0"/>
      <w:spacing w:after="200" w:line="276" w:lineRule="auto"/>
    </w:pPr>
    <w:rPr>
      <w:rFonts w:ascii="맑은 고딕" w:eastAsia="맑은 고딕" w:hAnsi="맑은 고딕" w:cs="Times New Roman"/>
      <w:sz w:val="20"/>
      <w:szCs w:val="22"/>
    </w:rPr>
  </w:style>
  <w:style w:type="character" w:customStyle="1" w:styleId="Char">
    <w:name w:val="메모 텍스트 Char"/>
    <w:basedOn w:val="a0"/>
    <w:link w:val="a3"/>
    <w:semiHidden/>
    <w:rsid w:val="00935717"/>
    <w:rPr>
      <w:rFonts w:ascii="맑은 고딕" w:eastAsia="맑은 고딕" w:hAnsi="맑은 고딕" w:cs="Times New Roman"/>
      <w:lang w:eastAsia="hi-IN" w:bidi="hi-IN"/>
    </w:rPr>
  </w:style>
  <w:style w:type="paragraph" w:styleId="a4">
    <w:name w:val="header"/>
    <w:basedOn w:val="a"/>
    <w:link w:val="Char0"/>
    <w:uiPriority w:val="99"/>
    <w:rsid w:val="00935717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머리글 Char"/>
    <w:basedOn w:val="a0"/>
    <w:link w:val="a4"/>
    <w:uiPriority w:val="99"/>
    <w:rsid w:val="00935717"/>
    <w:rPr>
      <w:rFonts w:ascii="Times New Roman" w:eastAsia="바탕" w:hAnsi="Times New Roman" w:cs="Mangal"/>
      <w:sz w:val="24"/>
      <w:szCs w:val="21"/>
      <w:lang w:eastAsia="hi-IN" w:bidi="hi-IN"/>
    </w:rPr>
  </w:style>
  <w:style w:type="paragraph" w:styleId="a5">
    <w:name w:val="footer"/>
    <w:basedOn w:val="a"/>
    <w:link w:val="Char1"/>
    <w:uiPriority w:val="99"/>
    <w:rsid w:val="00935717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1">
    <w:name w:val="바닥글 Char"/>
    <w:basedOn w:val="a0"/>
    <w:link w:val="a5"/>
    <w:uiPriority w:val="99"/>
    <w:rsid w:val="00935717"/>
    <w:rPr>
      <w:rFonts w:ascii="Times New Roman" w:eastAsia="바탕" w:hAnsi="Times New Roman" w:cs="Mangal"/>
      <w:sz w:val="24"/>
      <w:szCs w:val="21"/>
      <w:lang w:eastAsia="hi-IN" w:bidi="hi-IN"/>
    </w:rPr>
  </w:style>
  <w:style w:type="paragraph" w:styleId="a6">
    <w:name w:val="Body Text"/>
    <w:basedOn w:val="a"/>
    <w:link w:val="Char2"/>
    <w:semiHidden/>
    <w:rsid w:val="00935717"/>
    <w:pPr>
      <w:spacing w:after="120"/>
    </w:pPr>
  </w:style>
  <w:style w:type="character" w:customStyle="1" w:styleId="Char2">
    <w:name w:val="본문 Char"/>
    <w:basedOn w:val="a0"/>
    <w:link w:val="a6"/>
    <w:semiHidden/>
    <w:rsid w:val="00935717"/>
    <w:rPr>
      <w:rFonts w:ascii="Times New Roman" w:eastAsia="바탕" w:hAnsi="Times New Roman" w:cs="Mangal"/>
      <w:sz w:val="24"/>
      <w:szCs w:val="24"/>
      <w:lang w:eastAsia="hi-IN" w:bidi="hi-IN"/>
    </w:rPr>
  </w:style>
  <w:style w:type="paragraph" w:styleId="a7">
    <w:name w:val="List"/>
    <w:basedOn w:val="a6"/>
    <w:semiHidden/>
    <w:rsid w:val="00935717"/>
  </w:style>
  <w:style w:type="paragraph" w:styleId="a8">
    <w:name w:val="annotation subject"/>
    <w:basedOn w:val="a3"/>
    <w:next w:val="a3"/>
    <w:link w:val="Char3"/>
    <w:semiHidden/>
    <w:rsid w:val="00935717"/>
    <w:pPr>
      <w:widowControl/>
      <w:suppressAutoHyphens/>
      <w:wordWrap/>
      <w:autoSpaceDN/>
      <w:spacing w:after="0" w:line="240" w:lineRule="auto"/>
    </w:pPr>
    <w:rPr>
      <w:rFonts w:eastAsia="바탕" w:cs="Mangal"/>
      <w:b/>
      <w:bCs/>
      <w:szCs w:val="18"/>
    </w:rPr>
  </w:style>
  <w:style w:type="character" w:customStyle="1" w:styleId="Char3">
    <w:name w:val="메모 주제 Char"/>
    <w:basedOn w:val="Char"/>
    <w:link w:val="a8"/>
    <w:semiHidden/>
    <w:rsid w:val="00935717"/>
    <w:rPr>
      <w:rFonts w:eastAsia="바탕" w:cs="Mangal"/>
      <w:b/>
      <w:bCs/>
      <w:szCs w:val="18"/>
    </w:rPr>
  </w:style>
  <w:style w:type="paragraph" w:styleId="a9">
    <w:name w:val="Balloon Text"/>
    <w:basedOn w:val="a"/>
    <w:link w:val="Char4"/>
    <w:semiHidden/>
    <w:rsid w:val="00935717"/>
    <w:rPr>
      <w:rFonts w:ascii="Tahoma" w:hAnsi="Tahoma"/>
      <w:sz w:val="16"/>
      <w:szCs w:val="14"/>
    </w:rPr>
  </w:style>
  <w:style w:type="character" w:customStyle="1" w:styleId="Char4">
    <w:name w:val="풍선 도움말 텍스트 Char"/>
    <w:basedOn w:val="a0"/>
    <w:link w:val="a9"/>
    <w:semiHidden/>
    <w:rsid w:val="00935717"/>
    <w:rPr>
      <w:rFonts w:ascii="Tahoma" w:eastAsia="바탕" w:hAnsi="Tahoma" w:cs="Mangal"/>
      <w:sz w:val="16"/>
      <w:szCs w:val="14"/>
      <w:lang w:eastAsia="hi-IN" w:bidi="hi-IN"/>
    </w:rPr>
  </w:style>
  <w:style w:type="paragraph" w:customStyle="1" w:styleId="Heading">
    <w:name w:val="Heading"/>
    <w:basedOn w:val="a"/>
    <w:next w:val="a6"/>
    <w:rsid w:val="009357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a"/>
    <w:rsid w:val="00935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35717"/>
    <w:pPr>
      <w:suppressLineNumbers/>
    </w:pPr>
  </w:style>
  <w:style w:type="paragraph" w:customStyle="1" w:styleId="1">
    <w:name w:val="메모 텍스트1"/>
    <w:basedOn w:val="a"/>
    <w:rsid w:val="00935717"/>
    <w:pPr>
      <w:widowControl w:val="0"/>
    </w:pPr>
    <w:rPr>
      <w:sz w:val="20"/>
    </w:rPr>
  </w:style>
  <w:style w:type="paragraph" w:customStyle="1" w:styleId="ListParagraph1">
    <w:name w:val="List Paragraph1"/>
    <w:basedOn w:val="a"/>
    <w:rsid w:val="00935717"/>
    <w:pPr>
      <w:ind w:left="720"/>
    </w:pPr>
  </w:style>
  <w:style w:type="character" w:styleId="aa">
    <w:name w:val="annotation reference"/>
    <w:basedOn w:val="a0"/>
    <w:semiHidden/>
    <w:rsid w:val="00935717"/>
    <w:rPr>
      <w:sz w:val="16"/>
    </w:rPr>
  </w:style>
  <w:style w:type="character" w:customStyle="1" w:styleId="DefaultParagraphFont1">
    <w:name w:val="Default Paragraph Font1"/>
    <w:rsid w:val="00935717"/>
  </w:style>
  <w:style w:type="character" w:customStyle="1" w:styleId="CommentTextChar">
    <w:name w:val="Comment Text Char"/>
    <w:rsid w:val="00935717"/>
    <w:rPr>
      <w:kern w:val="2"/>
      <w:sz w:val="20"/>
    </w:rPr>
  </w:style>
  <w:style w:type="character" w:customStyle="1" w:styleId="ListLabel1">
    <w:name w:val="ListLabel 1"/>
    <w:rsid w:val="00935717"/>
    <w:rPr>
      <w:rFonts w:ascii="맑은 고딕" w:eastAsia="맑은 고딕" w:hAnsi="맑은 고딕"/>
      <w:color w:val="000000"/>
    </w:rPr>
  </w:style>
  <w:style w:type="character" w:styleId="ab">
    <w:name w:val="Hyperlink"/>
    <w:basedOn w:val="a0"/>
    <w:semiHidden/>
    <w:rsid w:val="00935717"/>
    <w:rPr>
      <w:rFonts w:cs="Times New Roman"/>
      <w:color w:val="0000FF"/>
      <w:u w:val="single"/>
    </w:rPr>
  </w:style>
  <w:style w:type="character" w:styleId="ac">
    <w:name w:val="FollowedHyperlink"/>
    <w:basedOn w:val="a0"/>
    <w:semiHidden/>
    <w:rsid w:val="00935717"/>
    <w:rPr>
      <w:rFonts w:cs="Times New Roman"/>
      <w:color w:val="800080"/>
      <w:u w:val="single"/>
    </w:rPr>
  </w:style>
  <w:style w:type="character" w:styleId="ad">
    <w:name w:val="page number"/>
    <w:basedOn w:val="a0"/>
    <w:rsid w:val="00935717"/>
  </w:style>
  <w:style w:type="paragraph" w:customStyle="1" w:styleId="8F1A9542E4A04182A85B9CC0DC544508">
    <w:name w:val="8F1A9542E4A04182A85B9CC0DC544508"/>
    <w:rsid w:val="008A5C7E"/>
    <w:pPr>
      <w:spacing w:after="200" w:line="276" w:lineRule="auto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nr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0DE82-8731-47C4-B867-89518358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34</cp:revision>
  <dcterms:created xsi:type="dcterms:W3CDTF">2013-10-23T00:19:00Z</dcterms:created>
  <dcterms:modified xsi:type="dcterms:W3CDTF">2013-11-01T01:40:00Z</dcterms:modified>
</cp:coreProperties>
</file>